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4A6366" w14:textId="77777777" w:rsidR="00817BCE" w:rsidRPr="002A08A0" w:rsidRDefault="00DC0814" w:rsidP="00817BCE">
      <w:pPr>
        <w:tabs>
          <w:tab w:val="left" w:pos="5103"/>
        </w:tabs>
        <w:jc w:val="right"/>
      </w:pPr>
      <w:bookmarkStart w:id="0" w:name="_Hlk499293403"/>
      <w:r w:rsidRPr="002A08A0">
        <w:tab/>
      </w:r>
      <w:r w:rsidR="00817BCE" w:rsidRPr="002A08A0">
        <w:t xml:space="preserve">KINNITATUD </w:t>
      </w:r>
    </w:p>
    <w:p w14:paraId="62457180" w14:textId="77777777" w:rsidR="00F51CC7" w:rsidRDefault="00817BCE" w:rsidP="00817BCE">
      <w:pPr>
        <w:tabs>
          <w:tab w:val="left" w:pos="5103"/>
        </w:tabs>
        <w:jc w:val="right"/>
      </w:pPr>
      <w:r w:rsidRPr="002A08A0">
        <w:tab/>
      </w:r>
      <w:r>
        <w:t>Sotsiaalhoolekande</w:t>
      </w:r>
      <w:r w:rsidRPr="002A08A0">
        <w:t xml:space="preserve"> Kutsenõukogu </w:t>
      </w:r>
    </w:p>
    <w:p w14:paraId="1A6DFDD1" w14:textId="42995B3A" w:rsidR="00B31233" w:rsidRPr="002A08A0" w:rsidRDefault="001A1CAC" w:rsidP="00817BCE">
      <w:pPr>
        <w:tabs>
          <w:tab w:val="left" w:pos="5103"/>
        </w:tabs>
        <w:jc w:val="right"/>
        <w:rPr>
          <w:b/>
        </w:rPr>
      </w:pPr>
      <w:r>
        <w:t>25.03.2020 otsusega nr 16</w:t>
      </w:r>
    </w:p>
    <w:p w14:paraId="7E07B4E4" w14:textId="77777777" w:rsidR="001A1CAC" w:rsidRDefault="001A1CAC" w:rsidP="00FE0F61">
      <w:pPr>
        <w:jc w:val="center"/>
        <w:rPr>
          <w:b/>
        </w:rPr>
      </w:pPr>
    </w:p>
    <w:p w14:paraId="08AEEBB5" w14:textId="49C3F7D6" w:rsidR="00FE0F61" w:rsidRDefault="00FE0F61" w:rsidP="00FE0F61">
      <w:pPr>
        <w:jc w:val="center"/>
        <w:rPr>
          <w:b/>
        </w:rPr>
      </w:pPr>
      <w:r>
        <w:rPr>
          <w:b/>
        </w:rPr>
        <w:t>Eesti Sotsiaaltöö Assotsiatsiooni</w:t>
      </w:r>
    </w:p>
    <w:p w14:paraId="39953BBF" w14:textId="77777777" w:rsidR="00FE0F61" w:rsidRPr="00220E28" w:rsidRDefault="00FE0F61" w:rsidP="00FE0F61">
      <w:pPr>
        <w:jc w:val="center"/>
        <w:rPr>
          <w:b/>
        </w:rPr>
      </w:pPr>
      <w:r w:rsidRPr="00220E28">
        <w:rPr>
          <w:b/>
        </w:rPr>
        <w:t>KUTSE ANDMISE KORD</w:t>
      </w:r>
    </w:p>
    <w:p w14:paraId="2D21E2AF" w14:textId="77777777" w:rsidR="00FE0F61" w:rsidRPr="00220E28" w:rsidRDefault="001B6A6C" w:rsidP="00FE0F61">
      <w:pPr>
        <w:jc w:val="center"/>
        <w:rPr>
          <w:b/>
        </w:rPr>
      </w:pPr>
      <w:r>
        <w:rPr>
          <w:b/>
        </w:rPr>
        <w:t>t</w:t>
      </w:r>
      <w:r w:rsidR="00FE0F61">
        <w:rPr>
          <w:b/>
        </w:rPr>
        <w:t>egevusjuhendaja kutsele</w:t>
      </w:r>
    </w:p>
    <w:p w14:paraId="08021451" w14:textId="77777777" w:rsidR="00985C32" w:rsidRPr="002A08A0" w:rsidRDefault="00985C32" w:rsidP="00710857">
      <w:pPr>
        <w:jc w:val="center"/>
        <w:rPr>
          <w:b/>
        </w:rPr>
      </w:pPr>
    </w:p>
    <w:p w14:paraId="52D21881" w14:textId="77777777" w:rsidR="00710857" w:rsidRPr="002A08A0" w:rsidRDefault="00710857" w:rsidP="00710857">
      <w:pPr>
        <w:jc w:val="center"/>
        <w:rPr>
          <w:b/>
        </w:rPr>
      </w:pPr>
    </w:p>
    <w:p w14:paraId="6102E5BA" w14:textId="77777777" w:rsidR="00710857" w:rsidRPr="002A08A0" w:rsidRDefault="00B31233" w:rsidP="00AA492A">
      <w:pPr>
        <w:pStyle w:val="Heading1"/>
      </w:pPr>
      <w:bookmarkStart w:id="1" w:name="_Toc419121502"/>
      <w:r w:rsidRPr="002A08A0">
        <w:t>ÜLDOSA</w:t>
      </w:r>
      <w:bookmarkEnd w:id="1"/>
    </w:p>
    <w:p w14:paraId="4733FABE" w14:textId="22126854" w:rsidR="00426CB0" w:rsidRPr="00F911B2" w:rsidRDefault="007E5451" w:rsidP="002A24FB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F911B2">
        <w:t xml:space="preserve">Kutse andmise kord </w:t>
      </w:r>
      <w:r w:rsidR="00D20AD9" w:rsidRPr="00F911B2">
        <w:t xml:space="preserve">(edaspidi kord) </w:t>
      </w:r>
      <w:r w:rsidRPr="00F911B2">
        <w:t xml:space="preserve">reguleerib </w:t>
      </w:r>
      <w:r w:rsidR="001B7673" w:rsidRPr="00F911B2">
        <w:t xml:space="preserve">järgmiste </w:t>
      </w:r>
      <w:r w:rsidR="00426CB0" w:rsidRPr="00F911B2">
        <w:t>kutse</w:t>
      </w:r>
      <w:r w:rsidR="001B7673" w:rsidRPr="00F911B2">
        <w:t>te</w:t>
      </w:r>
      <w:r w:rsidR="00426CB0" w:rsidRPr="00F911B2">
        <w:t xml:space="preserve"> andmise korraldamist</w:t>
      </w:r>
      <w:r w:rsidR="008543B2">
        <w:t>:</w:t>
      </w:r>
      <w:r w:rsidR="009B3E0B" w:rsidRPr="00F911B2">
        <w:t xml:space="preserve"> </w:t>
      </w:r>
    </w:p>
    <w:p w14:paraId="70515FD3" w14:textId="77777777" w:rsidR="008815CE" w:rsidRDefault="008543B2" w:rsidP="0037494E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color w:val="000000" w:themeColor="text1"/>
        </w:rPr>
      </w:pPr>
      <w:r w:rsidRPr="00F51CC7">
        <w:rPr>
          <w:color w:val="000000" w:themeColor="text1"/>
        </w:rPr>
        <w:t xml:space="preserve">sotsiaal- ja tervishoiuvaldkonna spetsialist, tase 4 spetsialiseerumine </w:t>
      </w:r>
    </w:p>
    <w:p w14:paraId="302733A0" w14:textId="3DF80E82" w:rsidR="0037494E" w:rsidRPr="00E21184" w:rsidRDefault="0037494E" w:rsidP="008815CE">
      <w:pPr>
        <w:pStyle w:val="ListParagraph"/>
        <w:contextualSpacing w:val="0"/>
        <w:jc w:val="both"/>
        <w:rPr>
          <w:color w:val="000000" w:themeColor="text1"/>
        </w:rPr>
      </w:pPr>
      <w:r w:rsidRPr="00F51CC7">
        <w:rPr>
          <w:b/>
          <w:bCs/>
          <w:color w:val="000000" w:themeColor="text1"/>
        </w:rPr>
        <w:t>tegevusjuhendaja</w:t>
      </w:r>
      <w:r w:rsidRPr="00BC6934">
        <w:rPr>
          <w:b/>
          <w:bCs/>
          <w:color w:val="000000" w:themeColor="text1"/>
        </w:rPr>
        <w:t>, tase 4</w:t>
      </w:r>
      <w:r w:rsidRPr="00E21184">
        <w:rPr>
          <w:color w:val="000000" w:themeColor="text1"/>
        </w:rPr>
        <w:t>.</w:t>
      </w:r>
    </w:p>
    <w:p w14:paraId="6AF44A7A" w14:textId="77777777" w:rsidR="005F70E6" w:rsidRPr="00F911B2" w:rsidRDefault="005F70E6" w:rsidP="00AA492A">
      <w:pPr>
        <w:pStyle w:val="ListParagraph"/>
        <w:numPr>
          <w:ilvl w:val="1"/>
          <w:numId w:val="1"/>
        </w:numPr>
        <w:tabs>
          <w:tab w:val="left" w:pos="0"/>
        </w:tabs>
        <w:spacing w:before="120"/>
        <w:ind w:left="0" w:firstLine="0"/>
        <w:contextualSpacing w:val="0"/>
        <w:jc w:val="both"/>
      </w:pPr>
      <w:r w:rsidRPr="00F911B2">
        <w:t xml:space="preserve">Iga kutse kompetentsusnõuded on </w:t>
      </w:r>
      <w:r w:rsidR="001B7673" w:rsidRPr="00F911B2">
        <w:t xml:space="preserve">kehtestatud </w:t>
      </w:r>
      <w:r w:rsidRPr="00F911B2">
        <w:t>kutsestandardis. Kompetentsuse hindamise positiivse tulemusen</w:t>
      </w:r>
      <w:r w:rsidR="007D0154" w:rsidRPr="00F911B2">
        <w:t>a väljastatakse kutsetunnistus.</w:t>
      </w:r>
    </w:p>
    <w:p w14:paraId="38DA23DB" w14:textId="77777777" w:rsidR="00B31233" w:rsidRPr="00F911B2" w:rsidRDefault="00B31233" w:rsidP="00AA492A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F911B2">
        <w:t>Kutse taotlemine ja tõendamine</w:t>
      </w:r>
      <w:r w:rsidR="007A52D7" w:rsidRPr="00F911B2">
        <w:t>,</w:t>
      </w:r>
      <w:r w:rsidR="009E6016" w:rsidRPr="00F911B2">
        <w:t xml:space="preserve"> sh taastõendamine</w:t>
      </w:r>
      <w:r w:rsidR="007A52D7" w:rsidRPr="00F911B2">
        <w:t>,</w:t>
      </w:r>
      <w:r w:rsidRPr="00F911B2">
        <w:t xml:space="preserve"> on taotlejale tasuline</w:t>
      </w:r>
      <w:r w:rsidR="00556B10" w:rsidRPr="00F911B2">
        <w:t xml:space="preserve"> </w:t>
      </w:r>
      <w:bookmarkStart w:id="2" w:name="_Hlk499380255"/>
      <w:r w:rsidR="00556B10" w:rsidRPr="00F911B2">
        <w:t>(</w:t>
      </w:r>
      <w:r w:rsidR="00725CDF" w:rsidRPr="00F911B2">
        <w:t xml:space="preserve">vastavalt kutseseaduse </w:t>
      </w:r>
      <w:r w:rsidR="00556B10" w:rsidRPr="00F911B2">
        <w:t>§</w:t>
      </w:r>
      <w:r w:rsidR="00725CDF" w:rsidRPr="00F911B2">
        <w:t> 17 lõikele </w:t>
      </w:r>
      <w:r w:rsidR="00556B10" w:rsidRPr="00F911B2">
        <w:t>2)</w:t>
      </w:r>
      <w:bookmarkEnd w:id="2"/>
      <w:r w:rsidRPr="00F911B2">
        <w:t xml:space="preserve">, tasu suuruse </w:t>
      </w:r>
      <w:r w:rsidR="00FE4B06" w:rsidRPr="00F911B2">
        <w:t xml:space="preserve">kalkuleerib kutse andja ja </w:t>
      </w:r>
      <w:r w:rsidR="00D9737A">
        <w:t>kinnitab Sotsiaalhoolekande</w:t>
      </w:r>
      <w:r w:rsidR="00D9737A" w:rsidRPr="00F911B2">
        <w:t xml:space="preserve"> </w:t>
      </w:r>
      <w:r w:rsidR="00407CDA" w:rsidRPr="00F911B2">
        <w:t>Kutsenõukogu (edaspidi kutsenõukogu)</w:t>
      </w:r>
      <w:r w:rsidR="00FE4B06" w:rsidRPr="00F911B2">
        <w:t>.</w:t>
      </w:r>
    </w:p>
    <w:p w14:paraId="239E5403" w14:textId="77777777" w:rsidR="00B31233" w:rsidRPr="00F911B2" w:rsidRDefault="00A076AA" w:rsidP="00AA492A">
      <w:pPr>
        <w:pStyle w:val="ListParagraph"/>
        <w:numPr>
          <w:ilvl w:val="1"/>
          <w:numId w:val="1"/>
        </w:numPr>
        <w:spacing w:before="120"/>
        <w:ind w:left="0" w:firstLine="0"/>
        <w:contextualSpacing w:val="0"/>
        <w:jc w:val="both"/>
      </w:pPr>
      <w:r w:rsidRPr="00F911B2">
        <w:t>K</w:t>
      </w:r>
      <w:r w:rsidR="00B31233" w:rsidRPr="00F911B2">
        <w:t>orra ja selle muudatused kinnitab</w:t>
      </w:r>
      <w:r w:rsidR="00AC26D0" w:rsidRPr="00F911B2">
        <w:t xml:space="preserve"> </w:t>
      </w:r>
      <w:r w:rsidR="00407CDA" w:rsidRPr="00F911B2">
        <w:t>k</w:t>
      </w:r>
      <w:r w:rsidR="00827608" w:rsidRPr="00F911B2">
        <w:t xml:space="preserve">utsenõukogu </w:t>
      </w:r>
      <w:r w:rsidR="00B31233" w:rsidRPr="00F911B2">
        <w:t xml:space="preserve">ning </w:t>
      </w:r>
      <w:r w:rsidRPr="00F911B2">
        <w:t xml:space="preserve">need </w:t>
      </w:r>
      <w:r w:rsidR="00DE3595" w:rsidRPr="00F911B2">
        <w:t xml:space="preserve">jõustuvad </w:t>
      </w:r>
      <w:r w:rsidR="00827608" w:rsidRPr="00F911B2">
        <w:t xml:space="preserve">kutsenõukogu </w:t>
      </w:r>
      <w:r w:rsidR="00B31233" w:rsidRPr="00F911B2">
        <w:t>koosolekule järgneval kutse andmise</w:t>
      </w:r>
      <w:r w:rsidR="007134A5" w:rsidRPr="00F911B2">
        <w:t xml:space="preserve"> </w:t>
      </w:r>
      <w:r w:rsidR="00B31233" w:rsidRPr="00F911B2">
        <w:t>väljakuulutamisel</w:t>
      </w:r>
      <w:r w:rsidR="007134A5" w:rsidRPr="00F911B2">
        <w:t xml:space="preserve"> </w:t>
      </w:r>
      <w:r w:rsidR="00DD7AED" w:rsidRPr="00F911B2">
        <w:t>(v.a</w:t>
      </w:r>
      <w:r w:rsidR="007134A5" w:rsidRPr="00F911B2">
        <w:t xml:space="preserve"> </w:t>
      </w:r>
      <w:r w:rsidR="00DD7AED" w:rsidRPr="00F911B2">
        <w:t>kutsekomisjoni koosseisu muudatused, mis</w:t>
      </w:r>
      <w:r w:rsidR="007134A5" w:rsidRPr="00F911B2">
        <w:t xml:space="preserve"> </w:t>
      </w:r>
      <w:r w:rsidR="00DE3595" w:rsidRPr="00F911B2">
        <w:t>jõustuvad kutsenõukogu otsuse tegemise hetkest</w:t>
      </w:r>
      <w:r w:rsidR="00743E90" w:rsidRPr="00F911B2">
        <w:t>)</w:t>
      </w:r>
      <w:r w:rsidR="00DE3595" w:rsidRPr="00F911B2">
        <w:t>.</w:t>
      </w:r>
    </w:p>
    <w:p w14:paraId="2DFAB0AA" w14:textId="121D93A3" w:rsidR="00710857" w:rsidRDefault="00710857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13B5927C" w14:textId="77777777" w:rsidR="00EA1C96" w:rsidRPr="002A08A0" w:rsidRDefault="00EA1C96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05582721" w14:textId="77777777" w:rsidR="00516762" w:rsidRPr="002A08A0" w:rsidRDefault="005508A9" w:rsidP="00AA492A">
      <w:pPr>
        <w:pStyle w:val="Heading1"/>
      </w:pPr>
      <w:bookmarkStart w:id="3" w:name="_Toc419121503"/>
      <w:r w:rsidRPr="002A08A0">
        <w:t xml:space="preserve">KUTSE TAOTLEMISE </w:t>
      </w:r>
      <w:r w:rsidR="00036D5E" w:rsidRPr="002A08A0">
        <w:t xml:space="preserve">JA TAASTÕENDAMISE </w:t>
      </w:r>
      <w:r w:rsidRPr="002A08A0">
        <w:t>EELTINGIMUSED JA ESITATAVAD DOKUMENDID</w:t>
      </w:r>
      <w:bookmarkEnd w:id="3"/>
    </w:p>
    <w:p w14:paraId="21E1C766" w14:textId="77777777" w:rsidR="00754FA8" w:rsidRPr="002A08A0" w:rsidRDefault="000B4631" w:rsidP="00AA492A">
      <w:pPr>
        <w:pStyle w:val="Heading2"/>
        <w:spacing w:before="120"/>
        <w:ind w:left="0" w:firstLine="0"/>
        <w:jc w:val="both"/>
      </w:pPr>
      <w:r w:rsidRPr="002A08A0">
        <w:t>Kutse taotlemise</w:t>
      </w:r>
      <w:r w:rsidRPr="002A08A0">
        <w:rPr>
          <w:sz w:val="22"/>
          <w:szCs w:val="22"/>
        </w:rPr>
        <w:t xml:space="preserve"> </w:t>
      </w:r>
      <w:r w:rsidRPr="002A08A0">
        <w:t>e</w:t>
      </w:r>
      <w:r w:rsidR="005508A9" w:rsidRPr="002A08A0">
        <w:t>eltingimused</w:t>
      </w:r>
      <w:r w:rsidRPr="002A08A0">
        <w:t>:</w:t>
      </w:r>
      <w:r w:rsidR="005508A9" w:rsidRPr="002A08A0">
        <w:t xml:space="preserve"> </w:t>
      </w:r>
    </w:p>
    <w:p w14:paraId="638A0889" w14:textId="77777777" w:rsidR="00CB1E93" w:rsidRPr="00E21184" w:rsidRDefault="00CB1E93" w:rsidP="00CB1E93">
      <w:pPr>
        <w:pStyle w:val="Heading3"/>
      </w:pPr>
      <w:bookmarkStart w:id="4" w:name="_Hlk499288213"/>
      <w:r w:rsidRPr="00E21184">
        <w:t>vastavus sotsiaalhoolekande seaduse § 86 lg 1 ja lg 3 poolt erihoolekandeteenust vahetult osutavale isikule esitatavatele nõuetele;</w:t>
      </w:r>
    </w:p>
    <w:p w14:paraId="41765D64" w14:textId="77777777" w:rsidR="0037494E" w:rsidRPr="002A08A0" w:rsidRDefault="00CB1E93" w:rsidP="00CB1E93">
      <w:pPr>
        <w:pStyle w:val="Heading3"/>
      </w:pPr>
      <w:r w:rsidRPr="00E21184">
        <w:t>kutsealaste täiend</w:t>
      </w:r>
      <w:r>
        <w:t>us</w:t>
      </w:r>
      <w:r w:rsidRPr="00E21184">
        <w:t>koolituste läbimine vähemalt 120 tunni ulatuses viimase 5 aasta jooksul, kui seaduses sätestatud haridusnõuded on taotlejal täidetud rohkem kui 5 aastat tagasi.</w:t>
      </w:r>
    </w:p>
    <w:bookmarkEnd w:id="4"/>
    <w:p w14:paraId="74E99533" w14:textId="77777777" w:rsidR="00BD58F0" w:rsidRPr="00BD58F0" w:rsidRDefault="005508A9" w:rsidP="00BD58F0">
      <w:pPr>
        <w:pStyle w:val="Heading2"/>
        <w:spacing w:before="120"/>
        <w:ind w:left="0" w:firstLine="0"/>
        <w:jc w:val="both"/>
      </w:pPr>
      <w:r w:rsidRPr="002A08A0">
        <w:t>Kutse taotlemiseks esitatavad dokumendid</w:t>
      </w:r>
      <w:r w:rsidR="00F8648B" w:rsidRPr="002A08A0">
        <w:t>:</w:t>
      </w:r>
    </w:p>
    <w:p w14:paraId="400DB77E" w14:textId="32B97DDC" w:rsidR="00CB1E93" w:rsidRPr="0037494E" w:rsidRDefault="00CB1E93" w:rsidP="00CF4B39">
      <w:pPr>
        <w:pStyle w:val="ListParagraph"/>
        <w:numPr>
          <w:ilvl w:val="2"/>
          <w:numId w:val="28"/>
        </w:numPr>
        <w:tabs>
          <w:tab w:val="left" w:pos="426"/>
        </w:tabs>
        <w:jc w:val="both"/>
      </w:pPr>
      <w:r w:rsidRPr="00CF4B39">
        <w:rPr>
          <w:color w:val="000000" w:themeColor="text1"/>
          <w:u w:val="single"/>
        </w:rPr>
        <w:t>töömaailma taotleja</w:t>
      </w:r>
    </w:p>
    <w:p w14:paraId="75D58150" w14:textId="77777777" w:rsidR="008815CE" w:rsidRPr="008815CE" w:rsidRDefault="00CB1E93" w:rsidP="008815CE">
      <w:pPr>
        <w:pStyle w:val="Heading3"/>
        <w:numPr>
          <w:ilvl w:val="0"/>
          <w:numId w:val="49"/>
        </w:numPr>
        <w:ind w:left="720"/>
        <w:rPr>
          <w:color w:val="000000" w:themeColor="text1"/>
          <w:lang w:eastAsia="et-EE"/>
        </w:rPr>
      </w:pPr>
      <w:r w:rsidRPr="00E21184">
        <w:rPr>
          <w:color w:val="000000" w:themeColor="text1"/>
          <w:lang w:eastAsia="et-EE"/>
        </w:rPr>
        <w:t>vormikohane avaldus</w:t>
      </w:r>
      <w:r w:rsidR="008815CE">
        <w:rPr>
          <w:color w:val="000000" w:themeColor="text1"/>
          <w:lang w:eastAsia="et-EE"/>
        </w:rPr>
        <w:t xml:space="preserve"> </w:t>
      </w:r>
      <w:r w:rsidR="008815CE">
        <w:t>(</w:t>
      </w:r>
      <w:hyperlink r:id="rId8" w:history="1">
        <w:r w:rsidR="008815CE" w:rsidRPr="008A0835">
          <w:rPr>
            <w:rStyle w:val="Hyperlink"/>
          </w:rPr>
          <w:t>www.eswa.ee</w:t>
        </w:r>
      </w:hyperlink>
      <w:r w:rsidR="008815CE">
        <w:t>);</w:t>
      </w:r>
    </w:p>
    <w:p w14:paraId="0DF4C4D6" w14:textId="77777777" w:rsidR="008815CE" w:rsidRDefault="00CB1E93" w:rsidP="008815CE">
      <w:pPr>
        <w:pStyle w:val="Heading3"/>
        <w:numPr>
          <w:ilvl w:val="0"/>
          <w:numId w:val="49"/>
        </w:numPr>
        <w:ind w:left="720"/>
        <w:rPr>
          <w:color w:val="000000" w:themeColor="text1"/>
          <w:lang w:eastAsia="et-EE"/>
        </w:rPr>
      </w:pPr>
      <w:r w:rsidRPr="008815CE">
        <w:rPr>
          <w:color w:val="000000" w:themeColor="text1"/>
          <w:lang w:eastAsia="et-EE"/>
        </w:rPr>
        <w:t>vormikohane CV</w:t>
      </w:r>
      <w:r w:rsidR="008815CE" w:rsidRPr="008815CE">
        <w:rPr>
          <w:color w:val="000000" w:themeColor="text1"/>
          <w:lang w:eastAsia="et-EE"/>
        </w:rPr>
        <w:t xml:space="preserve"> </w:t>
      </w:r>
      <w:r w:rsidR="008815CE">
        <w:t>(</w:t>
      </w:r>
      <w:hyperlink r:id="rId9" w:history="1">
        <w:r w:rsidR="008815CE" w:rsidRPr="008A0835">
          <w:rPr>
            <w:rStyle w:val="Hyperlink"/>
          </w:rPr>
          <w:t>www.eswa.ee</w:t>
        </w:r>
      </w:hyperlink>
      <w:r w:rsidR="008815CE">
        <w:t>)</w:t>
      </w:r>
      <w:r w:rsidRPr="008815CE">
        <w:rPr>
          <w:color w:val="000000" w:themeColor="text1"/>
          <w:lang w:eastAsia="et-EE"/>
        </w:rPr>
        <w:t xml:space="preserve">; </w:t>
      </w:r>
    </w:p>
    <w:p w14:paraId="72B476BE" w14:textId="77777777" w:rsidR="008815CE" w:rsidRDefault="00CB1E93" w:rsidP="008815CE">
      <w:pPr>
        <w:pStyle w:val="Heading3"/>
        <w:numPr>
          <w:ilvl w:val="0"/>
          <w:numId w:val="49"/>
        </w:numPr>
        <w:ind w:left="720"/>
        <w:rPr>
          <w:color w:val="000000" w:themeColor="text1"/>
          <w:lang w:eastAsia="et-EE"/>
        </w:rPr>
      </w:pPr>
      <w:r w:rsidRPr="008815CE">
        <w:rPr>
          <w:color w:val="000000" w:themeColor="text1"/>
          <w:lang w:eastAsia="et-EE"/>
        </w:rPr>
        <w:t>vormikohane eneseanalüüs - analüüs töötamisest tegevusjuhendajana</w:t>
      </w:r>
      <w:r w:rsidR="008815CE" w:rsidRPr="008815CE">
        <w:rPr>
          <w:color w:val="000000" w:themeColor="text1"/>
          <w:lang w:eastAsia="et-EE"/>
        </w:rPr>
        <w:t xml:space="preserve"> </w:t>
      </w:r>
      <w:r w:rsidR="008815CE">
        <w:t>(</w:t>
      </w:r>
      <w:hyperlink r:id="rId10" w:history="1">
        <w:r w:rsidR="008815CE" w:rsidRPr="008A0835">
          <w:rPr>
            <w:rStyle w:val="Hyperlink"/>
          </w:rPr>
          <w:t>www.eswa.ee</w:t>
        </w:r>
      </w:hyperlink>
      <w:r w:rsidR="008815CE">
        <w:t>)</w:t>
      </w:r>
      <w:r w:rsidRPr="008815CE">
        <w:rPr>
          <w:color w:val="000000" w:themeColor="text1"/>
          <w:lang w:eastAsia="et-EE"/>
        </w:rPr>
        <w:t>;</w:t>
      </w:r>
    </w:p>
    <w:p w14:paraId="664902AB" w14:textId="77777777" w:rsidR="008815CE" w:rsidRDefault="00CB1E93" w:rsidP="008815CE">
      <w:pPr>
        <w:pStyle w:val="Heading3"/>
        <w:numPr>
          <w:ilvl w:val="0"/>
          <w:numId w:val="49"/>
        </w:numPr>
        <w:ind w:left="720"/>
        <w:rPr>
          <w:color w:val="000000" w:themeColor="text1"/>
          <w:lang w:eastAsia="et-EE"/>
        </w:rPr>
      </w:pPr>
      <w:r w:rsidRPr="008815CE">
        <w:rPr>
          <w:color w:val="000000" w:themeColor="text1"/>
          <w:lang w:eastAsia="et-EE"/>
        </w:rPr>
        <w:t>koostatud tegevusplaan enda poolt valitud psüühilise erivajadusega kliendile;</w:t>
      </w:r>
    </w:p>
    <w:p w14:paraId="45AE5020" w14:textId="77777777" w:rsidR="008815CE" w:rsidRDefault="00CB1E93" w:rsidP="008815CE">
      <w:pPr>
        <w:pStyle w:val="Heading3"/>
        <w:numPr>
          <w:ilvl w:val="0"/>
          <w:numId w:val="49"/>
        </w:numPr>
        <w:ind w:left="720"/>
        <w:rPr>
          <w:color w:val="000000" w:themeColor="text1"/>
          <w:lang w:eastAsia="et-EE"/>
        </w:rPr>
      </w:pPr>
      <w:r w:rsidRPr="008815CE">
        <w:rPr>
          <w:color w:val="000000" w:themeColor="text1"/>
          <w:lang w:eastAsia="et-EE"/>
        </w:rPr>
        <w:t xml:space="preserve">haridust tõendava dokumendi koopia; </w:t>
      </w:r>
    </w:p>
    <w:p w14:paraId="10DEC3A3" w14:textId="77777777" w:rsidR="008815CE" w:rsidRDefault="00CB1E93" w:rsidP="008815CE">
      <w:pPr>
        <w:pStyle w:val="Heading3"/>
        <w:numPr>
          <w:ilvl w:val="0"/>
          <w:numId w:val="49"/>
        </w:numPr>
        <w:ind w:left="720"/>
        <w:rPr>
          <w:color w:val="000000" w:themeColor="text1"/>
          <w:lang w:eastAsia="et-EE"/>
        </w:rPr>
      </w:pPr>
      <w:r w:rsidRPr="008815CE">
        <w:rPr>
          <w:color w:val="000000" w:themeColor="text1"/>
          <w:lang w:eastAsia="et-EE"/>
        </w:rPr>
        <w:t xml:space="preserve">täienduskoolituste läbimist tõendavate dokumentide koopiad; </w:t>
      </w:r>
    </w:p>
    <w:p w14:paraId="4153802F" w14:textId="77777777" w:rsidR="008815CE" w:rsidRDefault="00CB1E93" w:rsidP="008815CE">
      <w:pPr>
        <w:pStyle w:val="Heading3"/>
        <w:numPr>
          <w:ilvl w:val="0"/>
          <w:numId w:val="49"/>
        </w:numPr>
        <w:ind w:left="720"/>
        <w:rPr>
          <w:color w:val="000000" w:themeColor="text1"/>
          <w:lang w:eastAsia="et-EE"/>
        </w:rPr>
      </w:pPr>
      <w:r w:rsidRPr="008815CE">
        <w:rPr>
          <w:color w:val="000000" w:themeColor="text1"/>
          <w:lang w:eastAsia="et-EE"/>
        </w:rPr>
        <w:t>kehtiva karistusregistri teate koopia</w:t>
      </w:r>
      <w:r w:rsidR="008815CE">
        <w:rPr>
          <w:color w:val="000000" w:themeColor="text1"/>
          <w:lang w:eastAsia="et-EE"/>
        </w:rPr>
        <w:t>;</w:t>
      </w:r>
    </w:p>
    <w:p w14:paraId="6EAA065D" w14:textId="43F5A1F8" w:rsidR="00CB1E93" w:rsidRPr="008815CE" w:rsidRDefault="00CB1E93" w:rsidP="008815CE">
      <w:pPr>
        <w:pStyle w:val="Heading3"/>
        <w:numPr>
          <w:ilvl w:val="0"/>
          <w:numId w:val="49"/>
        </w:numPr>
        <w:ind w:left="720"/>
        <w:rPr>
          <w:color w:val="000000" w:themeColor="text1"/>
          <w:lang w:eastAsia="et-EE"/>
        </w:rPr>
      </w:pPr>
      <w:r w:rsidRPr="008815CE">
        <w:rPr>
          <w:color w:val="000000" w:themeColor="text1"/>
          <w:lang w:eastAsia="et-EE"/>
        </w:rPr>
        <w:t>koopia isikut tõendavast dokumendist (pass või ID kaart).</w:t>
      </w:r>
    </w:p>
    <w:p w14:paraId="23593F94" w14:textId="77777777" w:rsidR="00A47F25" w:rsidRPr="00A47F25" w:rsidRDefault="00A47F25" w:rsidP="00A47F25">
      <w:pPr>
        <w:rPr>
          <w:lang w:eastAsia="et-EE"/>
        </w:rPr>
      </w:pPr>
    </w:p>
    <w:p w14:paraId="0BC30C9C" w14:textId="77777777" w:rsidR="00CB1E93" w:rsidRPr="0037494E" w:rsidRDefault="00CB1E93" w:rsidP="00CF4B39">
      <w:pPr>
        <w:pStyle w:val="ListParagraph"/>
        <w:numPr>
          <w:ilvl w:val="2"/>
          <w:numId w:val="28"/>
        </w:numPr>
        <w:tabs>
          <w:tab w:val="left" w:pos="426"/>
        </w:tabs>
        <w:jc w:val="both"/>
      </w:pPr>
      <w:r w:rsidRPr="00E21184">
        <w:rPr>
          <w:color w:val="000000" w:themeColor="text1"/>
          <w:u w:val="single"/>
        </w:rPr>
        <w:t>kutseõppe lõpetaja</w:t>
      </w:r>
    </w:p>
    <w:p w14:paraId="074D8F10" w14:textId="77777777" w:rsidR="008815CE" w:rsidRDefault="00CB1E93" w:rsidP="008815CE">
      <w:pPr>
        <w:pStyle w:val="Heading3"/>
        <w:numPr>
          <w:ilvl w:val="0"/>
          <w:numId w:val="50"/>
        </w:numPr>
        <w:rPr>
          <w:color w:val="000000" w:themeColor="text1"/>
        </w:rPr>
      </w:pPr>
      <w:r w:rsidRPr="00E21184">
        <w:rPr>
          <w:color w:val="000000" w:themeColor="text1"/>
        </w:rPr>
        <w:t>kooli kinnitus erialase tasemeõppe läbimise kohta</w:t>
      </w:r>
      <w:r w:rsidR="008815CE">
        <w:rPr>
          <w:color w:val="000000" w:themeColor="text1"/>
        </w:rPr>
        <w:t>;</w:t>
      </w:r>
    </w:p>
    <w:p w14:paraId="274FCECD" w14:textId="77777777" w:rsidR="008815CE" w:rsidRDefault="00CB1E93" w:rsidP="008815CE">
      <w:pPr>
        <w:pStyle w:val="Heading3"/>
        <w:numPr>
          <w:ilvl w:val="0"/>
          <w:numId w:val="50"/>
        </w:numPr>
        <w:rPr>
          <w:color w:val="000000" w:themeColor="text1"/>
        </w:rPr>
      </w:pPr>
      <w:r w:rsidRPr="008815CE">
        <w:rPr>
          <w:color w:val="000000" w:themeColor="text1"/>
        </w:rPr>
        <w:t>tegevusplaan</w:t>
      </w:r>
      <w:r w:rsidR="008815CE" w:rsidRPr="008815CE">
        <w:rPr>
          <w:color w:val="000000" w:themeColor="text1"/>
        </w:rPr>
        <w:t>;</w:t>
      </w:r>
    </w:p>
    <w:p w14:paraId="06B94F0A" w14:textId="77777777" w:rsidR="008815CE" w:rsidRDefault="00CB1E93" w:rsidP="008815CE">
      <w:pPr>
        <w:pStyle w:val="Heading3"/>
        <w:numPr>
          <w:ilvl w:val="0"/>
          <w:numId w:val="50"/>
        </w:numPr>
        <w:rPr>
          <w:color w:val="000000" w:themeColor="text1"/>
        </w:rPr>
      </w:pPr>
      <w:r w:rsidRPr="008815CE">
        <w:rPr>
          <w:color w:val="000000" w:themeColor="text1"/>
        </w:rPr>
        <w:t>isikut tõendava dokumendi koopia</w:t>
      </w:r>
      <w:r w:rsidR="008815CE" w:rsidRPr="008815CE">
        <w:rPr>
          <w:color w:val="000000" w:themeColor="text1"/>
        </w:rPr>
        <w:t>;</w:t>
      </w:r>
    </w:p>
    <w:p w14:paraId="4DFA8D9C" w14:textId="77777777" w:rsidR="008815CE" w:rsidRDefault="00CB1E93" w:rsidP="008815CE">
      <w:pPr>
        <w:pStyle w:val="Heading3"/>
        <w:numPr>
          <w:ilvl w:val="0"/>
          <w:numId w:val="50"/>
        </w:numPr>
        <w:rPr>
          <w:color w:val="000000" w:themeColor="text1"/>
        </w:rPr>
      </w:pPr>
      <w:r w:rsidRPr="008815CE">
        <w:rPr>
          <w:color w:val="000000" w:themeColor="text1"/>
        </w:rPr>
        <w:t>tervisetõendi koopia</w:t>
      </w:r>
      <w:r w:rsidR="008815CE" w:rsidRPr="008815CE">
        <w:rPr>
          <w:color w:val="000000" w:themeColor="text1"/>
        </w:rPr>
        <w:t>;</w:t>
      </w:r>
    </w:p>
    <w:p w14:paraId="13EEC7AD" w14:textId="16F8484E" w:rsidR="00CB1E93" w:rsidRPr="008815CE" w:rsidRDefault="00CB1E93" w:rsidP="008815CE">
      <w:pPr>
        <w:pStyle w:val="Heading3"/>
        <w:numPr>
          <w:ilvl w:val="0"/>
          <w:numId w:val="50"/>
        </w:numPr>
        <w:rPr>
          <w:color w:val="000000" w:themeColor="text1"/>
        </w:rPr>
      </w:pPr>
      <w:r w:rsidRPr="008815CE">
        <w:rPr>
          <w:color w:val="000000" w:themeColor="text1"/>
        </w:rPr>
        <w:t>kehtiv karistusregistri teade.</w:t>
      </w:r>
    </w:p>
    <w:p w14:paraId="4A6F0237" w14:textId="77777777" w:rsidR="00CB1E93" w:rsidRPr="00CB1E93" w:rsidRDefault="00CB1E93" w:rsidP="00CB1E93"/>
    <w:p w14:paraId="1FB4C951" w14:textId="77777777" w:rsidR="003906B6" w:rsidRPr="002A08A0" w:rsidRDefault="00AF2C60" w:rsidP="00AA492A">
      <w:pPr>
        <w:pStyle w:val="Heading2"/>
        <w:spacing w:before="120"/>
        <w:ind w:left="0" w:firstLine="0"/>
        <w:jc w:val="both"/>
      </w:pPr>
      <w:r w:rsidRPr="002A08A0">
        <w:lastRenderedPageBreak/>
        <w:t>Kutse t</w:t>
      </w:r>
      <w:r w:rsidR="000B4631" w:rsidRPr="002A08A0">
        <w:t>aastõendamise eeltingimused</w:t>
      </w:r>
      <w:r w:rsidR="00551EC8" w:rsidRPr="002A08A0">
        <w:t>:</w:t>
      </w:r>
    </w:p>
    <w:p w14:paraId="3B0B50C8" w14:textId="6FA15952" w:rsidR="00CF4B39" w:rsidRDefault="009F6050" w:rsidP="00CF4B39">
      <w:pPr>
        <w:pStyle w:val="Heading3"/>
        <w:numPr>
          <w:ilvl w:val="2"/>
          <w:numId w:val="28"/>
        </w:numPr>
        <w:rPr>
          <w:lang w:eastAsia="et-EE"/>
        </w:rPr>
      </w:pPr>
      <w:r w:rsidRPr="00E21184">
        <w:rPr>
          <w:lang w:eastAsia="et-EE"/>
        </w:rPr>
        <w:t>varasema tegevusjuhendaja</w:t>
      </w:r>
      <w:r w:rsidR="00CF4B39">
        <w:rPr>
          <w:lang w:eastAsia="et-EE"/>
        </w:rPr>
        <w:t>, tase 4</w:t>
      </w:r>
      <w:r w:rsidRPr="00E21184">
        <w:rPr>
          <w:lang w:eastAsia="et-EE"/>
        </w:rPr>
        <w:t xml:space="preserve"> kutsekvalifikatsiooni olemasolu;</w:t>
      </w:r>
    </w:p>
    <w:p w14:paraId="282F32DA" w14:textId="77777777" w:rsidR="00CF4B39" w:rsidRDefault="009F6050" w:rsidP="009F6050">
      <w:pPr>
        <w:pStyle w:val="Heading3"/>
        <w:numPr>
          <w:ilvl w:val="2"/>
          <w:numId w:val="28"/>
        </w:numPr>
        <w:rPr>
          <w:lang w:eastAsia="et-EE"/>
        </w:rPr>
      </w:pPr>
      <w:r w:rsidRPr="00E21184">
        <w:rPr>
          <w:lang w:eastAsia="et-EE"/>
        </w:rPr>
        <w:t>vastavus sotsiaalhoolekande seaduse § 86 lg 1 ja lg 3 poolt erihoolekandeteenust vahetult osutavale isikule esitatavatele nõuetele;</w:t>
      </w:r>
    </w:p>
    <w:p w14:paraId="2D6E61DE" w14:textId="2F32DA0B" w:rsidR="00CF4B39" w:rsidRDefault="009F6050" w:rsidP="00CF4B39">
      <w:pPr>
        <w:pStyle w:val="Heading3"/>
        <w:numPr>
          <w:ilvl w:val="2"/>
          <w:numId w:val="28"/>
        </w:numPr>
        <w:rPr>
          <w:lang w:eastAsia="et-EE"/>
        </w:rPr>
      </w:pPr>
      <w:r w:rsidRPr="00E21184">
        <w:rPr>
          <w:lang w:eastAsia="et-EE"/>
        </w:rPr>
        <w:t>kutsealaste täiend</w:t>
      </w:r>
      <w:r>
        <w:rPr>
          <w:lang w:eastAsia="et-EE"/>
        </w:rPr>
        <w:t>us</w:t>
      </w:r>
      <w:r w:rsidRPr="00E21184">
        <w:rPr>
          <w:lang w:eastAsia="et-EE"/>
        </w:rPr>
        <w:t>koolituste läbimine vähemalt 120 tunni ulatuses viimase 5 aasta jooksul.</w:t>
      </w:r>
    </w:p>
    <w:p w14:paraId="4CE3AA44" w14:textId="77777777" w:rsidR="00CF4B39" w:rsidRPr="00CF4B39" w:rsidRDefault="00CF4B39" w:rsidP="00CF4B39">
      <w:pPr>
        <w:rPr>
          <w:lang w:eastAsia="et-EE"/>
        </w:rPr>
      </w:pPr>
    </w:p>
    <w:p w14:paraId="64AC549B" w14:textId="1BEC891D" w:rsidR="00AF2C60" w:rsidRPr="002A08A0" w:rsidRDefault="003906B6" w:rsidP="00CF4B39">
      <w:pPr>
        <w:pStyle w:val="Heading2"/>
        <w:spacing w:before="120"/>
        <w:ind w:left="0" w:firstLine="0"/>
        <w:jc w:val="both"/>
      </w:pPr>
      <w:r w:rsidRPr="002A08A0">
        <w:t>Kutse t</w:t>
      </w:r>
      <w:r w:rsidR="000B4631" w:rsidRPr="002A08A0">
        <w:t>aastõendamiseks esitatavad dokumendid:</w:t>
      </w:r>
    </w:p>
    <w:p w14:paraId="164CD944" w14:textId="1B10A025" w:rsidR="00CF4B39" w:rsidRDefault="009F6050" w:rsidP="00CF4B39">
      <w:pPr>
        <w:pStyle w:val="Heading3"/>
        <w:numPr>
          <w:ilvl w:val="2"/>
          <w:numId w:val="28"/>
        </w:numPr>
        <w:rPr>
          <w:lang w:eastAsia="et-EE"/>
        </w:rPr>
      </w:pPr>
      <w:r w:rsidRPr="00E21184">
        <w:rPr>
          <w:lang w:eastAsia="et-EE"/>
        </w:rPr>
        <w:t>vormikohane avaldus</w:t>
      </w:r>
      <w:r w:rsidR="00CF4B39">
        <w:rPr>
          <w:lang w:eastAsia="et-EE"/>
        </w:rPr>
        <w:t xml:space="preserve"> </w:t>
      </w:r>
      <w:r w:rsidR="00CF4B39">
        <w:t>(</w:t>
      </w:r>
      <w:hyperlink r:id="rId11" w:history="1">
        <w:r w:rsidR="00CF4B39" w:rsidRPr="008A0835">
          <w:rPr>
            <w:rStyle w:val="Hyperlink"/>
          </w:rPr>
          <w:t>www.eswa.ee</w:t>
        </w:r>
      </w:hyperlink>
      <w:r w:rsidR="00CF4B39">
        <w:t>);</w:t>
      </w:r>
    </w:p>
    <w:p w14:paraId="5827BEC5" w14:textId="0809826F" w:rsidR="00CF4B39" w:rsidRDefault="009F6050" w:rsidP="009F6050">
      <w:pPr>
        <w:pStyle w:val="Heading3"/>
        <w:numPr>
          <w:ilvl w:val="2"/>
          <w:numId w:val="28"/>
        </w:numPr>
        <w:rPr>
          <w:lang w:eastAsia="et-EE"/>
        </w:rPr>
      </w:pPr>
      <w:r w:rsidRPr="00E21184">
        <w:rPr>
          <w:lang w:eastAsia="et-EE"/>
        </w:rPr>
        <w:t>vormikohane CV</w:t>
      </w:r>
      <w:r w:rsidR="00CF4B39">
        <w:rPr>
          <w:lang w:eastAsia="et-EE"/>
        </w:rPr>
        <w:t xml:space="preserve"> </w:t>
      </w:r>
      <w:r w:rsidR="00CF4B39">
        <w:t>(</w:t>
      </w:r>
      <w:hyperlink r:id="rId12" w:history="1">
        <w:r w:rsidR="00CF4B39" w:rsidRPr="008A0835">
          <w:rPr>
            <w:rStyle w:val="Hyperlink"/>
          </w:rPr>
          <w:t>www.eswa.ee</w:t>
        </w:r>
      </w:hyperlink>
      <w:r w:rsidR="00CF4B39">
        <w:t>);</w:t>
      </w:r>
    </w:p>
    <w:p w14:paraId="12C973C9" w14:textId="77777777" w:rsidR="00CF4B39" w:rsidRDefault="00CF4B39" w:rsidP="009F6050">
      <w:pPr>
        <w:pStyle w:val="Heading3"/>
        <w:numPr>
          <w:ilvl w:val="2"/>
          <w:numId w:val="28"/>
        </w:numPr>
        <w:rPr>
          <w:lang w:eastAsia="et-EE"/>
        </w:rPr>
      </w:pPr>
      <w:r w:rsidRPr="00E21184">
        <w:rPr>
          <w:lang w:eastAsia="et-EE"/>
        </w:rPr>
        <w:t>koopia isikut tõendavast dokumendist (pass või ID kaart</w:t>
      </w:r>
      <w:r>
        <w:rPr>
          <w:lang w:eastAsia="et-EE"/>
        </w:rPr>
        <w:t>);</w:t>
      </w:r>
    </w:p>
    <w:p w14:paraId="7024FD19" w14:textId="23DDE5E6" w:rsidR="00CF4B39" w:rsidRDefault="009F6050" w:rsidP="009F6050">
      <w:pPr>
        <w:pStyle w:val="Heading3"/>
        <w:numPr>
          <w:ilvl w:val="2"/>
          <w:numId w:val="28"/>
        </w:numPr>
        <w:rPr>
          <w:lang w:eastAsia="et-EE"/>
        </w:rPr>
      </w:pPr>
      <w:r w:rsidRPr="00E21184">
        <w:rPr>
          <w:lang w:eastAsia="et-EE"/>
        </w:rPr>
        <w:t xml:space="preserve">varasemat </w:t>
      </w:r>
      <w:r w:rsidR="00CF4B39" w:rsidRPr="00E21184">
        <w:rPr>
          <w:lang w:eastAsia="et-EE"/>
        </w:rPr>
        <w:t>tegevusjuhendaja</w:t>
      </w:r>
      <w:r w:rsidR="00CF4B39">
        <w:rPr>
          <w:lang w:eastAsia="et-EE"/>
        </w:rPr>
        <w:t>, tase 4</w:t>
      </w:r>
      <w:r w:rsidR="00CF4B39" w:rsidRPr="00E21184">
        <w:rPr>
          <w:lang w:eastAsia="et-EE"/>
        </w:rPr>
        <w:t xml:space="preserve"> </w:t>
      </w:r>
      <w:r w:rsidRPr="00E21184">
        <w:rPr>
          <w:lang w:eastAsia="et-EE"/>
        </w:rPr>
        <w:t>kutsekvalifikatsiooni tõendava dokumendi koopia</w:t>
      </w:r>
      <w:r w:rsidR="00CF4B39">
        <w:rPr>
          <w:lang w:eastAsia="et-EE"/>
        </w:rPr>
        <w:t xml:space="preserve"> või link/viide kandele kutseregistris</w:t>
      </w:r>
      <w:r w:rsidRPr="00E21184">
        <w:rPr>
          <w:lang w:eastAsia="et-EE"/>
        </w:rPr>
        <w:t>;</w:t>
      </w:r>
    </w:p>
    <w:p w14:paraId="3E0ACA53" w14:textId="77777777" w:rsidR="00CF4B39" w:rsidRDefault="009F6050" w:rsidP="009F6050">
      <w:pPr>
        <w:pStyle w:val="Heading3"/>
        <w:numPr>
          <w:ilvl w:val="2"/>
          <w:numId w:val="28"/>
        </w:numPr>
        <w:rPr>
          <w:lang w:eastAsia="et-EE"/>
        </w:rPr>
      </w:pPr>
      <w:r w:rsidRPr="00E21184">
        <w:rPr>
          <w:lang w:eastAsia="et-EE"/>
        </w:rPr>
        <w:t xml:space="preserve">haridust tõendava dokumendi koopia; </w:t>
      </w:r>
    </w:p>
    <w:p w14:paraId="640BE2B1" w14:textId="77777777" w:rsidR="00CF4B39" w:rsidRDefault="009F6050" w:rsidP="009F6050">
      <w:pPr>
        <w:pStyle w:val="Heading3"/>
        <w:numPr>
          <w:ilvl w:val="2"/>
          <w:numId w:val="28"/>
        </w:numPr>
        <w:rPr>
          <w:lang w:eastAsia="et-EE"/>
        </w:rPr>
      </w:pPr>
      <w:r w:rsidRPr="00E21184">
        <w:rPr>
          <w:lang w:eastAsia="et-EE"/>
        </w:rPr>
        <w:t>täienduskoolituste läbimist tõendavate dokumentide koopiad;</w:t>
      </w:r>
    </w:p>
    <w:p w14:paraId="6C49B6D5" w14:textId="218BB070" w:rsidR="009F6050" w:rsidRPr="00E21184" w:rsidRDefault="009F6050" w:rsidP="00CF4B39">
      <w:pPr>
        <w:pStyle w:val="Heading3"/>
        <w:numPr>
          <w:ilvl w:val="2"/>
          <w:numId w:val="28"/>
        </w:numPr>
        <w:rPr>
          <w:lang w:eastAsia="et-EE"/>
        </w:rPr>
      </w:pPr>
      <w:r w:rsidRPr="00E21184">
        <w:rPr>
          <w:lang w:eastAsia="et-EE"/>
        </w:rPr>
        <w:t>kehtiva karistusregistri teate koopia</w:t>
      </w:r>
      <w:r w:rsidR="00CF4B39">
        <w:rPr>
          <w:lang w:eastAsia="et-EE"/>
        </w:rPr>
        <w:t>.</w:t>
      </w:r>
    </w:p>
    <w:p w14:paraId="62F7F37A" w14:textId="77777777" w:rsidR="00D14C8D" w:rsidRPr="002A08A0" w:rsidRDefault="005508A9" w:rsidP="00AA492A">
      <w:pPr>
        <w:pStyle w:val="Heading2"/>
        <w:spacing w:before="120"/>
        <w:ind w:left="0" w:firstLine="0"/>
        <w:jc w:val="both"/>
      </w:pPr>
      <w:r w:rsidRPr="002A08A0">
        <w:t>Varasemate õpingute ja töökogemuse arvestamine</w:t>
      </w:r>
    </w:p>
    <w:p w14:paraId="5D4470F3" w14:textId="77777777" w:rsidR="00754FA8" w:rsidRPr="002A08A0" w:rsidRDefault="005508A9" w:rsidP="00AA492A">
      <w:pPr>
        <w:pStyle w:val="ListParagraph"/>
        <w:tabs>
          <w:tab w:val="left" w:pos="426"/>
        </w:tabs>
        <w:ind w:left="0"/>
        <w:contextualSpacing w:val="0"/>
        <w:jc w:val="both"/>
      </w:pPr>
      <w:r w:rsidRPr="002A08A0">
        <w:t xml:space="preserve">Kutsekomisjon võib </w:t>
      </w:r>
      <w:r w:rsidR="0004059E" w:rsidRPr="002A08A0">
        <w:t xml:space="preserve">kutse andmise eeltingimustele vastavuse arvestamisel ja kompetentside hindamisel rakendada </w:t>
      </w:r>
      <w:r w:rsidRPr="002A08A0">
        <w:t>varasemate õpingute ja töök</w:t>
      </w:r>
      <w:r w:rsidR="0004059E" w:rsidRPr="002A08A0">
        <w:t>ogemuse arvestamise (VÕTA) põhimõtteid</w:t>
      </w:r>
      <w:r w:rsidRPr="002A08A0">
        <w:t>.</w:t>
      </w:r>
      <w:r w:rsidR="006570BD">
        <w:t xml:space="preserve"> </w:t>
      </w:r>
      <w:r w:rsidR="006570BD" w:rsidRPr="00630194">
        <w:t xml:space="preserve">Võta kord on kättesaadav KA kodulehel </w:t>
      </w:r>
      <w:hyperlink r:id="rId13" w:history="1">
        <w:r w:rsidR="006570BD" w:rsidRPr="00630194">
          <w:rPr>
            <w:rStyle w:val="Hyperlink"/>
          </w:rPr>
          <w:t>www.eswa.ee</w:t>
        </w:r>
      </w:hyperlink>
      <w:r w:rsidR="006570BD" w:rsidRPr="00630194">
        <w:t xml:space="preserve">. </w:t>
      </w:r>
      <w:r w:rsidRPr="002A08A0">
        <w:t xml:space="preserve"> </w:t>
      </w:r>
    </w:p>
    <w:p w14:paraId="25AE0E1E" w14:textId="77777777" w:rsidR="00D14C8D" w:rsidRPr="002A08A0" w:rsidRDefault="00D14C8D" w:rsidP="00AA492A">
      <w:pPr>
        <w:pStyle w:val="Heading2"/>
        <w:spacing w:before="120"/>
        <w:ind w:left="0" w:firstLine="0"/>
        <w:jc w:val="both"/>
      </w:pPr>
      <w:r w:rsidRPr="002A08A0">
        <w:t xml:space="preserve">Taotlemise dokumente menetletakse haldusmenetluse seaduse sätetele vastavalt, arvestades korrast tulenevaid </w:t>
      </w:r>
      <w:r w:rsidR="00265EF4" w:rsidRPr="00F911B2">
        <w:t xml:space="preserve">täpsustavaid </w:t>
      </w:r>
      <w:r w:rsidR="004862FF" w:rsidRPr="00F911B2">
        <w:t>tingimusi</w:t>
      </w:r>
      <w:r w:rsidRPr="00F911B2">
        <w:t>.</w:t>
      </w:r>
    </w:p>
    <w:p w14:paraId="216067B2" w14:textId="19F227DF" w:rsidR="005508A9" w:rsidRDefault="005508A9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79F04896" w14:textId="77777777" w:rsidR="00EA1C96" w:rsidRPr="002A08A0" w:rsidRDefault="00EA1C96" w:rsidP="00AA492A">
      <w:pPr>
        <w:pStyle w:val="ListParagraph"/>
        <w:tabs>
          <w:tab w:val="left" w:pos="-2268"/>
          <w:tab w:val="left" w:pos="426"/>
        </w:tabs>
        <w:ind w:left="0"/>
        <w:contextualSpacing w:val="0"/>
        <w:jc w:val="both"/>
      </w:pPr>
    </w:p>
    <w:p w14:paraId="0A76E67E" w14:textId="77777777" w:rsidR="00396D17" w:rsidRPr="00A84CCE" w:rsidRDefault="005508A9" w:rsidP="00AA492A">
      <w:pPr>
        <w:pStyle w:val="Heading1"/>
      </w:pPr>
      <w:bookmarkStart w:id="5" w:name="_Toc419121504"/>
      <w:r w:rsidRPr="00A84CCE">
        <w:t>TAOTLEJA KOMPETENTSUSE HINDAMINE</w:t>
      </w:r>
      <w:bookmarkEnd w:id="5"/>
    </w:p>
    <w:p w14:paraId="0E75268D" w14:textId="77777777" w:rsidR="00396D17" w:rsidRPr="00A84CCE" w:rsidRDefault="00396D17" w:rsidP="00AA492A">
      <w:pPr>
        <w:pStyle w:val="Heading2"/>
        <w:spacing w:before="120"/>
        <w:ind w:left="0" w:firstLine="0"/>
        <w:jc w:val="both"/>
      </w:pPr>
      <w:r w:rsidRPr="00A84CCE">
        <w:t>K</w:t>
      </w:r>
      <w:r w:rsidR="00BF2096" w:rsidRPr="00A84CCE">
        <w:t>ompetentsuse</w:t>
      </w:r>
      <w:r w:rsidRPr="00A84CCE">
        <w:t xml:space="preserve"> hindamise meetodid:</w:t>
      </w:r>
    </w:p>
    <w:p w14:paraId="0CAE4EA7" w14:textId="77777777" w:rsidR="00E72E35" w:rsidRPr="00E21184" w:rsidRDefault="00E72E35" w:rsidP="00E72E35">
      <w:pPr>
        <w:rPr>
          <w:color w:val="000000" w:themeColor="text1"/>
          <w:u w:val="single"/>
        </w:rPr>
      </w:pPr>
      <w:r w:rsidRPr="00E21184">
        <w:rPr>
          <w:color w:val="000000" w:themeColor="text1"/>
          <w:u w:val="single"/>
        </w:rPr>
        <w:t>I variant – töömaailma taotleja</w:t>
      </w:r>
    </w:p>
    <w:p w14:paraId="001AAF71" w14:textId="34E3D85C" w:rsidR="008815CE" w:rsidRDefault="008815CE" w:rsidP="008815CE">
      <w:pPr>
        <w:pStyle w:val="Heading3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t xml:space="preserve">dokumentide, sh </w:t>
      </w:r>
      <w:r w:rsidR="00E72E35" w:rsidRPr="00E21184">
        <w:rPr>
          <w:color w:val="000000" w:themeColor="text1"/>
        </w:rPr>
        <w:t>eneseanalüüsi ja juhtumiplaani (psüühilise erivajadusega inimesele koostatud tegevusplaani)</w:t>
      </w:r>
      <w:r>
        <w:rPr>
          <w:color w:val="000000" w:themeColor="text1"/>
        </w:rPr>
        <w:t xml:space="preserve"> hindamine,</w:t>
      </w:r>
    </w:p>
    <w:p w14:paraId="69441C8F" w14:textId="5F9F9903" w:rsidR="00E72E35" w:rsidRPr="00E21184" w:rsidRDefault="00E72E35" w:rsidP="008815CE">
      <w:pPr>
        <w:pStyle w:val="Heading3"/>
        <w:numPr>
          <w:ilvl w:val="0"/>
          <w:numId w:val="45"/>
        </w:numPr>
        <w:rPr>
          <w:color w:val="000000" w:themeColor="text1"/>
        </w:rPr>
      </w:pPr>
      <w:r w:rsidRPr="00E21184">
        <w:rPr>
          <w:color w:val="000000" w:themeColor="text1"/>
        </w:rPr>
        <w:t xml:space="preserve">vestlus </w:t>
      </w:r>
      <w:r w:rsidR="008815CE">
        <w:rPr>
          <w:color w:val="000000" w:themeColor="text1"/>
        </w:rPr>
        <w:t>(</w:t>
      </w:r>
      <w:r w:rsidRPr="00E21184">
        <w:rPr>
          <w:color w:val="000000" w:themeColor="text1"/>
        </w:rPr>
        <w:t xml:space="preserve">kutsutakse taotlejad, kelle esimese etapi tulemus ei ületanud </w:t>
      </w:r>
      <w:proofErr w:type="spellStart"/>
      <w:r w:rsidRPr="00E21184">
        <w:rPr>
          <w:color w:val="000000" w:themeColor="text1"/>
        </w:rPr>
        <w:t>lävendit</w:t>
      </w:r>
      <w:proofErr w:type="spellEnd"/>
      <w:r w:rsidR="008815CE">
        <w:rPr>
          <w:color w:val="000000" w:themeColor="text1"/>
        </w:rPr>
        <w:t>)</w:t>
      </w:r>
      <w:r w:rsidRPr="00E21184">
        <w:rPr>
          <w:color w:val="000000" w:themeColor="text1"/>
        </w:rPr>
        <w:t>.</w:t>
      </w:r>
    </w:p>
    <w:p w14:paraId="75087CED" w14:textId="77777777" w:rsidR="00E72E35" w:rsidRPr="00E21184" w:rsidRDefault="00E72E35" w:rsidP="00E72E35">
      <w:pPr>
        <w:rPr>
          <w:color w:val="000000" w:themeColor="text1"/>
          <w:u w:val="single"/>
        </w:rPr>
      </w:pPr>
      <w:r w:rsidRPr="00E21184">
        <w:rPr>
          <w:color w:val="000000" w:themeColor="text1"/>
          <w:u w:val="single"/>
        </w:rPr>
        <w:t>II variant – kutseõppe lõpetaja</w:t>
      </w:r>
    </w:p>
    <w:p w14:paraId="4F40B20E" w14:textId="77777777" w:rsidR="008815CE" w:rsidRDefault="008815CE" w:rsidP="008815CE">
      <w:pPr>
        <w:pStyle w:val="Heading3"/>
        <w:numPr>
          <w:ilvl w:val="0"/>
          <w:numId w:val="46"/>
        </w:numPr>
        <w:rPr>
          <w:color w:val="000000" w:themeColor="text1"/>
        </w:rPr>
      </w:pPr>
      <w:r>
        <w:rPr>
          <w:color w:val="000000" w:themeColor="text1"/>
        </w:rPr>
        <w:t>osaliselt</w:t>
      </w:r>
      <w:r w:rsidR="00E72E35" w:rsidRPr="00E21184">
        <w:rPr>
          <w:color w:val="000000" w:themeColor="text1"/>
        </w:rPr>
        <w:t xml:space="preserve"> hinnatakse kompetentside olemasolu õppetöö käigus</w:t>
      </w:r>
      <w:r>
        <w:rPr>
          <w:color w:val="000000" w:themeColor="text1"/>
        </w:rPr>
        <w:t>,</w:t>
      </w:r>
    </w:p>
    <w:p w14:paraId="5A380F23" w14:textId="2A5211EA" w:rsidR="00E72E35" w:rsidRPr="008815CE" w:rsidRDefault="00E72E35" w:rsidP="008815CE">
      <w:pPr>
        <w:pStyle w:val="Heading3"/>
        <w:numPr>
          <w:ilvl w:val="0"/>
          <w:numId w:val="46"/>
        </w:numPr>
        <w:rPr>
          <w:color w:val="000000" w:themeColor="text1"/>
        </w:rPr>
      </w:pPr>
      <w:r w:rsidRPr="008815CE">
        <w:rPr>
          <w:color w:val="000000" w:themeColor="text1"/>
        </w:rPr>
        <w:t>tegevusplaani koostami</w:t>
      </w:r>
      <w:r w:rsidR="008815CE">
        <w:rPr>
          <w:color w:val="000000" w:themeColor="text1"/>
        </w:rPr>
        <w:t>ne kutseeksamil</w:t>
      </w:r>
      <w:r w:rsidRPr="008815CE">
        <w:rPr>
          <w:color w:val="000000" w:themeColor="text1"/>
        </w:rPr>
        <w:t>.</w:t>
      </w:r>
    </w:p>
    <w:p w14:paraId="33A98749" w14:textId="77777777" w:rsidR="0094558A" w:rsidRPr="002A08A0" w:rsidRDefault="0094558A" w:rsidP="00AA492A">
      <w:pPr>
        <w:pStyle w:val="ListParagraph"/>
        <w:ind w:left="0"/>
        <w:contextualSpacing w:val="0"/>
        <w:jc w:val="both"/>
        <w:rPr>
          <w:i/>
          <w:sz w:val="20"/>
          <w:szCs w:val="20"/>
        </w:rPr>
      </w:pPr>
    </w:p>
    <w:p w14:paraId="09B7BFA2" w14:textId="5389A4EC" w:rsidR="00E72E35" w:rsidRPr="00517E4C" w:rsidRDefault="00E72E35" w:rsidP="00EA1C96">
      <w:pPr>
        <w:pStyle w:val="Heading2"/>
        <w:numPr>
          <w:ilvl w:val="0"/>
          <w:numId w:val="0"/>
        </w:numPr>
      </w:pPr>
      <w:r w:rsidRPr="00EA1C96">
        <w:rPr>
          <w:color w:val="000000" w:themeColor="text1"/>
        </w:rPr>
        <w:t xml:space="preserve">Hindamise korraldus ja tingimused on kirjeldatud </w:t>
      </w:r>
      <w:r w:rsidR="00357B8A" w:rsidRPr="00EA1C96">
        <w:rPr>
          <w:color w:val="000000" w:themeColor="text1"/>
        </w:rPr>
        <w:t xml:space="preserve">tegevusjuhendaja, tase </w:t>
      </w:r>
      <w:r w:rsidR="00EA1C96">
        <w:rPr>
          <w:color w:val="000000" w:themeColor="text1"/>
        </w:rPr>
        <w:t>4</w:t>
      </w:r>
      <w:r w:rsidR="008815CE">
        <w:rPr>
          <w:color w:val="000000" w:themeColor="text1"/>
        </w:rPr>
        <w:t xml:space="preserve"> </w:t>
      </w:r>
      <w:r w:rsidRPr="00EA1C96">
        <w:rPr>
          <w:color w:val="000000" w:themeColor="text1"/>
        </w:rPr>
        <w:t xml:space="preserve">hindamisstandardis, mis on leitav KA veebilehel </w:t>
      </w:r>
      <w:hyperlink r:id="rId14" w:history="1">
        <w:r w:rsidRPr="00517E4C">
          <w:rPr>
            <w:rStyle w:val="Hyperlink"/>
          </w:rPr>
          <w:t>www.eswa.ee</w:t>
        </w:r>
      </w:hyperlink>
      <w:r w:rsidRPr="00517E4C">
        <w:t xml:space="preserve"> .</w:t>
      </w:r>
    </w:p>
    <w:p w14:paraId="693F6199" w14:textId="77777777" w:rsidR="00BF2096" w:rsidRPr="002A08A0" w:rsidRDefault="00BF2096" w:rsidP="00AA492A">
      <w:pPr>
        <w:pStyle w:val="Heading2"/>
        <w:spacing w:before="120"/>
        <w:ind w:left="0" w:firstLine="0"/>
        <w:jc w:val="both"/>
      </w:pPr>
      <w:r w:rsidRPr="002A08A0">
        <w:t>Kutseõppe lõpetamisel sooritatava kutseeksami vorm</w:t>
      </w:r>
    </w:p>
    <w:p w14:paraId="3F9009D1" w14:textId="15154E15" w:rsidR="0094558A" w:rsidRDefault="007F56D5" w:rsidP="00A84CCE">
      <w:pPr>
        <w:jc w:val="both"/>
      </w:pPr>
      <w:r w:rsidRPr="007F56D5">
        <w:t>Tegevusjuhendaja</w:t>
      </w:r>
      <w:r w:rsidR="008815CE">
        <w:t>, tase 4</w:t>
      </w:r>
      <w:r w:rsidRPr="007F56D5">
        <w:t xml:space="preserve"> </w:t>
      </w:r>
      <w:r w:rsidR="001B1736" w:rsidRPr="007F56D5">
        <w:t>kutseõppe tasemeõppe lõpetajate kutseeksami läbiviimise vorm on</w:t>
      </w:r>
      <w:r w:rsidR="008815CE">
        <w:t xml:space="preserve"> </w:t>
      </w:r>
      <w:r w:rsidR="00110597">
        <w:t>teoreetiline</w:t>
      </w:r>
      <w:r w:rsidR="008815CE">
        <w:t xml:space="preserve"> kutseeksam</w:t>
      </w:r>
      <w:r w:rsidR="00110597">
        <w:t>.</w:t>
      </w:r>
    </w:p>
    <w:p w14:paraId="6D61480E" w14:textId="77777777" w:rsidR="00B76CF6" w:rsidRDefault="00B76CF6" w:rsidP="00A84CCE">
      <w:pPr>
        <w:jc w:val="both"/>
      </w:pPr>
    </w:p>
    <w:p w14:paraId="54AE357E" w14:textId="77777777" w:rsidR="00B76CF6" w:rsidRPr="002A08A0" w:rsidRDefault="00B76CF6" w:rsidP="00B76CF6">
      <w:pPr>
        <w:pStyle w:val="Heading1"/>
      </w:pPr>
      <w:r>
        <w:t>K</w:t>
      </w:r>
      <w:r w:rsidRPr="002A08A0">
        <w:t xml:space="preserve">UTSE ANDMISE VÄLJAKUULUTAMINE </w:t>
      </w:r>
    </w:p>
    <w:p w14:paraId="3A4701B5" w14:textId="77777777" w:rsidR="00B76CF6" w:rsidRPr="002A08A0" w:rsidRDefault="00B76CF6" w:rsidP="00B76CF6">
      <w:pPr>
        <w:pStyle w:val="Heading2"/>
        <w:spacing w:before="120"/>
        <w:ind w:left="0" w:firstLine="0"/>
        <w:jc w:val="both"/>
      </w:pPr>
      <w:r>
        <w:t xml:space="preserve">Kutse andja </w:t>
      </w:r>
      <w:r w:rsidRPr="002A08A0">
        <w:t xml:space="preserve">kuulutab kutse andmise välja </w:t>
      </w:r>
      <w:r>
        <w:t>2</w:t>
      </w:r>
      <w:r w:rsidRPr="002A08A0">
        <w:t xml:space="preserve"> korda aastas. </w:t>
      </w:r>
    </w:p>
    <w:p w14:paraId="51195BEA" w14:textId="77777777" w:rsidR="00B76CF6" w:rsidRPr="002A08A0" w:rsidRDefault="00B76CF6" w:rsidP="00B76CF6">
      <w:pPr>
        <w:pStyle w:val="Heading2"/>
        <w:spacing w:before="120"/>
        <w:ind w:left="0" w:firstLine="0"/>
        <w:jc w:val="both"/>
      </w:pPr>
      <w:r>
        <w:t>Kutse andja</w:t>
      </w:r>
      <w:r w:rsidRPr="002A08A0">
        <w:t xml:space="preserve"> loob oma kodulehele kataloogi „Kutse andmine“, kus avalikustab ajakohase teabe:</w:t>
      </w:r>
    </w:p>
    <w:p w14:paraId="54E7EDB5" w14:textId="77777777" w:rsidR="00B76CF6" w:rsidRPr="002A08A0" w:rsidRDefault="00B76CF6" w:rsidP="00B76CF6">
      <w:pPr>
        <w:keepNext/>
        <w:numPr>
          <w:ilvl w:val="0"/>
          <w:numId w:val="21"/>
        </w:numPr>
        <w:ind w:left="0" w:firstLine="0"/>
        <w:jc w:val="both"/>
      </w:pPr>
      <w:r w:rsidRPr="002A08A0">
        <w:t>avalduste ja dokumentide vastuvõtu koha ja tähtajad ning esitamise viisid,</w:t>
      </w:r>
    </w:p>
    <w:p w14:paraId="60972074" w14:textId="77777777" w:rsidR="00B76CF6" w:rsidRPr="002A08A0" w:rsidRDefault="00B76CF6" w:rsidP="00B76CF6">
      <w:pPr>
        <w:keepNext/>
        <w:numPr>
          <w:ilvl w:val="0"/>
          <w:numId w:val="21"/>
        </w:numPr>
        <w:ind w:left="0" w:firstLine="0"/>
        <w:jc w:val="both"/>
      </w:pPr>
      <w:r w:rsidRPr="002A08A0">
        <w:t>hindamiste toimumise ajad,</w:t>
      </w:r>
    </w:p>
    <w:p w14:paraId="20C4EAF8" w14:textId="77777777" w:rsidR="00B76CF6" w:rsidRPr="002A08A0" w:rsidRDefault="00B76CF6" w:rsidP="00B76CF6">
      <w:pPr>
        <w:keepNext/>
        <w:numPr>
          <w:ilvl w:val="0"/>
          <w:numId w:val="21"/>
        </w:numPr>
        <w:ind w:left="0" w:firstLine="0"/>
        <w:jc w:val="both"/>
      </w:pPr>
      <w:r w:rsidRPr="002A08A0">
        <w:t>tasu suuruse kutse andmisega seotud kulude katteks,</w:t>
      </w:r>
    </w:p>
    <w:p w14:paraId="3D76E3FE" w14:textId="77777777" w:rsidR="00B76CF6" w:rsidRDefault="00B76CF6" w:rsidP="00B76CF6">
      <w:pPr>
        <w:keepNext/>
        <w:numPr>
          <w:ilvl w:val="0"/>
          <w:numId w:val="21"/>
        </w:numPr>
        <w:ind w:left="0" w:firstLine="0"/>
        <w:jc w:val="both"/>
      </w:pPr>
      <w:r w:rsidRPr="002A08A0">
        <w:t>muu kutse andmise korraldust ning tingimusi puudutav teave.</w:t>
      </w:r>
    </w:p>
    <w:p w14:paraId="7652770D" w14:textId="77777777" w:rsidR="00B76CF6" w:rsidRDefault="00B76CF6" w:rsidP="00A84CCE">
      <w:pPr>
        <w:jc w:val="both"/>
      </w:pPr>
    </w:p>
    <w:p w14:paraId="7D78A792" w14:textId="77777777" w:rsidR="00516762" w:rsidRPr="002A08A0" w:rsidRDefault="005508A9" w:rsidP="002D5B07">
      <w:pPr>
        <w:pStyle w:val="Heading1"/>
      </w:pPr>
      <w:bookmarkStart w:id="6" w:name="_Toc419121506"/>
      <w:r w:rsidRPr="002A08A0">
        <w:lastRenderedPageBreak/>
        <w:t>KUTSE ANDMISE OTSUSTAMINE JA KUTSETUNNISTUSE VÄLJASTAMINE</w:t>
      </w:r>
      <w:bookmarkEnd w:id="6"/>
    </w:p>
    <w:p w14:paraId="18C199CE" w14:textId="77777777" w:rsidR="00F4742C" w:rsidRPr="002A08A0" w:rsidRDefault="005508A9" w:rsidP="002D5B07">
      <w:pPr>
        <w:pStyle w:val="Heading2"/>
        <w:spacing w:before="120"/>
        <w:ind w:left="0" w:hanging="9"/>
        <w:jc w:val="both"/>
      </w:pPr>
      <w:r w:rsidRPr="002A08A0">
        <w:t>Kutsekomisjon teeb kutse andmise või mitteandmise otsuse hindamistulemuste põhjal iga taotleja kohta eraldi.</w:t>
      </w:r>
    </w:p>
    <w:p w14:paraId="563640C9" w14:textId="77777777" w:rsidR="00C81D7B" w:rsidRPr="002A08A0" w:rsidRDefault="00A511ED" w:rsidP="002D5B07">
      <w:pPr>
        <w:pStyle w:val="Heading2"/>
        <w:spacing w:before="120"/>
        <w:ind w:left="0" w:hanging="9"/>
        <w:jc w:val="both"/>
      </w:pPr>
      <w:r>
        <w:t xml:space="preserve">Kutse andja </w:t>
      </w:r>
      <w:r w:rsidR="005508A9" w:rsidRPr="002A08A0">
        <w:t>teatab otsusest taotlejale. Kutse mitteandmise otsust põhjendatakse kirjalikult</w:t>
      </w:r>
      <w:r w:rsidR="00880E6D" w:rsidRPr="002A08A0">
        <w:t>.</w:t>
      </w:r>
    </w:p>
    <w:p w14:paraId="7A604DC3" w14:textId="77777777" w:rsidR="00C81D7B" w:rsidRPr="002A08A0" w:rsidRDefault="005508A9" w:rsidP="00F911B2">
      <w:pPr>
        <w:pStyle w:val="Heading2"/>
        <w:spacing w:before="120"/>
        <w:ind w:left="0" w:firstLine="0"/>
        <w:jc w:val="both"/>
      </w:pPr>
      <w:r w:rsidRPr="002A08A0">
        <w:t>Taotlejal on õigus esitada kaebus hindamisprotsessi kohta kutsekomisjonile.</w:t>
      </w:r>
    </w:p>
    <w:p w14:paraId="5B941D83" w14:textId="77777777" w:rsidR="00CF26C1" w:rsidRPr="00F911B2" w:rsidRDefault="00CF26C1" w:rsidP="00F911B2">
      <w:pPr>
        <w:pStyle w:val="Heading2"/>
        <w:spacing w:before="120"/>
        <w:ind w:left="0" w:firstLine="0"/>
        <w:jc w:val="both"/>
      </w:pPr>
      <w:r w:rsidRPr="00F911B2">
        <w:t xml:space="preserve">Taotlejal on õigus vaidlustada kutsekomisjoni otsus </w:t>
      </w:r>
      <w:r w:rsidR="007C580B" w:rsidRPr="00F911B2">
        <w:t xml:space="preserve">kutset taotlevale isikule </w:t>
      </w:r>
      <w:r w:rsidR="00462813" w:rsidRPr="00F911B2">
        <w:t xml:space="preserve">kutse andmise või andmata jätmise kohta </w:t>
      </w:r>
      <w:r w:rsidRPr="00F911B2">
        <w:t>haldusmenetluse seadus</w:t>
      </w:r>
      <w:r w:rsidR="007C580B" w:rsidRPr="00F911B2">
        <w:t>e</w:t>
      </w:r>
      <w:r w:rsidRPr="00F911B2">
        <w:t xml:space="preserve">s sätestatud tingimustel ja korras </w:t>
      </w:r>
      <w:r w:rsidR="007C580B" w:rsidRPr="00F911B2">
        <w:t xml:space="preserve">vaide esitamisega </w:t>
      </w:r>
      <w:r w:rsidRPr="00F911B2">
        <w:t>kutse andjale</w:t>
      </w:r>
      <w:r w:rsidR="0046615F" w:rsidRPr="00F911B2">
        <w:t xml:space="preserve"> või kaebusega halduskohtusse halduskohtumenetluse seaduse alusel</w:t>
      </w:r>
      <w:r w:rsidRPr="00F911B2">
        <w:t>.</w:t>
      </w:r>
    </w:p>
    <w:p w14:paraId="5C3D052D" w14:textId="77777777" w:rsidR="00F4742C" w:rsidRPr="00F911B2" w:rsidRDefault="005508A9" w:rsidP="002D5B07">
      <w:pPr>
        <w:pStyle w:val="Heading2"/>
        <w:spacing w:before="120"/>
        <w:ind w:left="0" w:hanging="9"/>
        <w:jc w:val="both"/>
      </w:pPr>
      <w:r w:rsidRPr="00F911B2">
        <w:t xml:space="preserve">Taotlejal on õigus kutsekomisjoni </w:t>
      </w:r>
      <w:r w:rsidR="00645B05" w:rsidRPr="00F911B2">
        <w:t>vaide</w:t>
      </w:r>
      <w:r w:rsidRPr="00F911B2">
        <w:t xml:space="preserve">otsus </w:t>
      </w:r>
      <w:r w:rsidR="009D12F2" w:rsidRPr="00F911B2">
        <w:t xml:space="preserve">edasi kaevata </w:t>
      </w:r>
      <w:r w:rsidRPr="00F911B2">
        <w:t>haldus</w:t>
      </w:r>
      <w:r w:rsidR="00CF26C1" w:rsidRPr="00F911B2">
        <w:t>kohtu</w:t>
      </w:r>
      <w:r w:rsidRPr="00F911B2">
        <w:t>menetluse seadus</w:t>
      </w:r>
      <w:r w:rsidR="001F7F93" w:rsidRPr="00F911B2">
        <w:t>tiku</w:t>
      </w:r>
      <w:r w:rsidRPr="00F911B2">
        <w:t>s sätestatud tingimustel ja korras</w:t>
      </w:r>
      <w:r w:rsidR="00CF26C1" w:rsidRPr="00F911B2">
        <w:t xml:space="preserve"> halduskohtusse</w:t>
      </w:r>
      <w:r w:rsidRPr="00F911B2">
        <w:t>.</w:t>
      </w:r>
    </w:p>
    <w:p w14:paraId="2BFC8057" w14:textId="77777777" w:rsidR="008F1708" w:rsidRPr="00F911B2" w:rsidRDefault="00756B4A" w:rsidP="002D5B07">
      <w:pPr>
        <w:pStyle w:val="Heading2"/>
        <w:spacing w:before="120"/>
        <w:ind w:left="0" w:hanging="9"/>
        <w:jc w:val="both"/>
      </w:pPr>
      <w:r w:rsidRPr="00F911B2">
        <w:rPr>
          <w:color w:val="000000"/>
        </w:rPr>
        <w:t>Kutse andja sisestab kutse taotleja</w:t>
      </w:r>
      <w:r w:rsidR="00BE437C" w:rsidRPr="00F911B2">
        <w:rPr>
          <w:color w:val="000000"/>
        </w:rPr>
        <w:t xml:space="preserve"> </w:t>
      </w:r>
      <w:r w:rsidR="00601488" w:rsidRPr="00F911B2">
        <w:rPr>
          <w:color w:val="000000"/>
        </w:rPr>
        <w:t xml:space="preserve">ees- ja perekonnanime </w:t>
      </w:r>
      <w:r w:rsidR="00BC3B81" w:rsidRPr="00F911B2">
        <w:rPr>
          <w:color w:val="000000"/>
        </w:rPr>
        <w:t xml:space="preserve">ning </w:t>
      </w:r>
      <w:r w:rsidR="00601488" w:rsidRPr="00F911B2">
        <w:rPr>
          <w:color w:val="000000"/>
        </w:rPr>
        <w:t>isikukoodi, selle puudumisel sünniaja</w:t>
      </w:r>
      <w:r w:rsidR="00BC3B81" w:rsidRPr="00F911B2">
        <w:rPr>
          <w:color w:val="000000"/>
        </w:rPr>
        <w:t>, kutsetunnistuse väljaandja</w:t>
      </w:r>
      <w:r w:rsidR="00A50145" w:rsidRPr="00F911B2">
        <w:rPr>
          <w:color w:val="000000"/>
        </w:rPr>
        <w:t xml:space="preserve">, </w:t>
      </w:r>
      <w:r w:rsidRPr="00F911B2">
        <w:rPr>
          <w:color w:val="000000"/>
        </w:rPr>
        <w:t>antud kutse ja kutsetaseme</w:t>
      </w:r>
      <w:r w:rsidR="00F17204" w:rsidRPr="00F911B2">
        <w:rPr>
          <w:color w:val="000000"/>
        </w:rPr>
        <w:t xml:space="preserve"> </w:t>
      </w:r>
      <w:r w:rsidRPr="00F911B2">
        <w:rPr>
          <w:color w:val="000000"/>
        </w:rPr>
        <w:t xml:space="preserve">ning kehtivusaja </w:t>
      </w:r>
      <w:r w:rsidR="00BC3B81" w:rsidRPr="00F911B2">
        <w:rPr>
          <w:color w:val="000000"/>
        </w:rPr>
        <w:t xml:space="preserve">alguse </w:t>
      </w:r>
      <w:r w:rsidR="00743E90" w:rsidRPr="00F911B2">
        <w:rPr>
          <w:color w:val="000000"/>
        </w:rPr>
        <w:t xml:space="preserve">ja lõpu </w:t>
      </w:r>
      <w:r w:rsidRPr="00F911B2">
        <w:rPr>
          <w:color w:val="000000"/>
        </w:rPr>
        <w:t>kutseregistrisse 10 tööpäeva jooksul, arvates kutseregistrisse kande tegemise aluseks oleva otsuse tegemisest. Trükitud kutsetunnistused väljastab kutse andjale Kutsekoda</w:t>
      </w:r>
      <w:r w:rsidR="00CF2F96" w:rsidRPr="00F911B2">
        <w:rPr>
          <w:color w:val="000000"/>
        </w:rPr>
        <w:t>.</w:t>
      </w:r>
    </w:p>
    <w:p w14:paraId="10D46027" w14:textId="5648D9C8" w:rsidR="00E6673D" w:rsidRPr="002A08A0" w:rsidRDefault="00C06856" w:rsidP="002D5B07">
      <w:pPr>
        <w:pStyle w:val="Heading2"/>
        <w:spacing w:before="120"/>
        <w:ind w:left="0" w:hanging="9"/>
        <w:jc w:val="both"/>
      </w:pPr>
      <w:r>
        <w:rPr>
          <w:color w:val="000000"/>
        </w:rPr>
        <w:t xml:space="preserve">Paberkandjal kutsetunnistuse väljastab kutse saanud isikule tema taotlusel kutse andja. </w:t>
      </w:r>
      <w:r w:rsidR="00E25A06">
        <w:t xml:space="preserve">Kutse andja </w:t>
      </w:r>
      <w:r w:rsidR="006003AA">
        <w:t xml:space="preserve">väljastab kutsetunnistuse 30 </w:t>
      </w:r>
      <w:r w:rsidR="005508A9" w:rsidRPr="002A08A0">
        <w:t>päeva jooksul pärast kutse andmise otsuse vastuvõtmist.</w:t>
      </w:r>
    </w:p>
    <w:p w14:paraId="3E7963C7" w14:textId="77777777" w:rsidR="005508A9" w:rsidRPr="002A08A0" w:rsidRDefault="005508A9" w:rsidP="002D5B07">
      <w:pPr>
        <w:pStyle w:val="Heading2"/>
        <w:spacing w:before="120"/>
        <w:ind w:left="0" w:hanging="9"/>
        <w:jc w:val="both"/>
      </w:pPr>
      <w:r w:rsidRPr="002A08A0">
        <w:t>Kutse andjal on kutsekomisjoni ettepanekul õigus tunnistada kutsetunnistus kehtetuks, kui:</w:t>
      </w:r>
    </w:p>
    <w:p w14:paraId="51F59831" w14:textId="77777777" w:rsidR="005508A9" w:rsidRPr="002A08A0" w:rsidRDefault="005508A9" w:rsidP="000E6ED4">
      <w:pPr>
        <w:numPr>
          <w:ilvl w:val="0"/>
          <w:numId w:val="20"/>
        </w:numPr>
        <w:ind w:left="0" w:firstLine="0"/>
        <w:jc w:val="both"/>
      </w:pPr>
      <w:r w:rsidRPr="002A08A0">
        <w:t>kutsetunnistus on saadud pettuse teel;</w:t>
      </w:r>
    </w:p>
    <w:p w14:paraId="55DC73E7" w14:textId="77777777" w:rsidR="005508A9" w:rsidRPr="002A08A0" w:rsidRDefault="005508A9" w:rsidP="000E6ED4">
      <w:pPr>
        <w:numPr>
          <w:ilvl w:val="0"/>
          <w:numId w:val="20"/>
        </w:numPr>
        <w:ind w:left="0" w:firstLine="0"/>
        <w:jc w:val="both"/>
      </w:pPr>
      <w:r w:rsidRPr="002A08A0">
        <w:t>kutsetunnistus on välja antud võltsitud või valeandmeid sisaldava dokumendi alusel;</w:t>
      </w:r>
    </w:p>
    <w:p w14:paraId="05575889" w14:textId="77777777" w:rsidR="00AF0106" w:rsidRPr="002A08A0" w:rsidRDefault="005508A9" w:rsidP="000E6ED4">
      <w:pPr>
        <w:numPr>
          <w:ilvl w:val="0"/>
          <w:numId w:val="20"/>
        </w:numPr>
        <w:ind w:left="0" w:firstLine="0"/>
        <w:jc w:val="both"/>
      </w:pPr>
      <w:r w:rsidRPr="002A08A0">
        <w:t>kutset omava isiku tegevus ei vasta kutsestandardiga sätestatud normidele.</w:t>
      </w:r>
    </w:p>
    <w:p w14:paraId="02EC3DAA" w14:textId="77777777" w:rsidR="00C81D7B" w:rsidRPr="002A08A0" w:rsidRDefault="005508A9" w:rsidP="002D5B07">
      <w:pPr>
        <w:pStyle w:val="Heading2"/>
        <w:spacing w:before="120"/>
        <w:ind w:left="0" w:hanging="11"/>
        <w:jc w:val="both"/>
      </w:pPr>
      <w:r w:rsidRPr="002A08A0">
        <w:t>Kutsetunnistuse kehtetuks tunnistamisel peab kutsekomisjon andma isikule võimaluse esitada kirjalikus, suulises või muus sobivas vormis asja koh</w:t>
      </w:r>
      <w:r w:rsidR="00457846" w:rsidRPr="002A08A0">
        <w:t xml:space="preserve">ta oma arvamuse ja vastuväited. </w:t>
      </w:r>
      <w:r w:rsidRPr="002A08A0">
        <w:t>Kutsekomisjon võib kutsetunnistuse kehtetuks tunnistamisel tugineda kolmandate isikute (nt aukoh</w:t>
      </w:r>
      <w:r w:rsidR="007741EA" w:rsidRPr="002A08A0">
        <w:t>us) seisukohtadele</w:t>
      </w:r>
      <w:r w:rsidRPr="002A08A0">
        <w:t>.</w:t>
      </w:r>
    </w:p>
    <w:p w14:paraId="3C065795" w14:textId="77777777" w:rsidR="00A511ED" w:rsidRDefault="005508A9" w:rsidP="00A511ED">
      <w:pPr>
        <w:pStyle w:val="Heading2"/>
        <w:spacing w:before="120"/>
        <w:ind w:left="0" w:hanging="11"/>
        <w:jc w:val="both"/>
      </w:pPr>
      <w:r w:rsidRPr="002A08A0">
        <w:t>Kutsetunnistuse kehtetuks tunnistamisel kustutat</w:t>
      </w:r>
      <w:r w:rsidR="00E25A06">
        <w:t>akse see kutseregistrist ning kutse andja</w:t>
      </w:r>
      <w:r w:rsidRPr="002A08A0">
        <w:t xml:space="preserve"> teatab otsusest asjaomasele isikule tähtkirjaga ja avaldab sellekohase kuulutuse Ametlikes Teadaannetes (</w:t>
      </w:r>
      <w:hyperlink r:id="rId15" w:history="1">
        <w:r w:rsidRPr="002A08A0">
          <w:rPr>
            <w:rStyle w:val="Hyperlink"/>
            <w:color w:val="auto"/>
          </w:rPr>
          <w:t>http://www.ametlikudteadaanded.ee/</w:t>
        </w:r>
      </w:hyperlink>
      <w:r w:rsidRPr="002A08A0">
        <w:t>).</w:t>
      </w:r>
      <w:r w:rsidR="00A511ED">
        <w:t xml:space="preserve"> </w:t>
      </w:r>
    </w:p>
    <w:p w14:paraId="5A5ACB24" w14:textId="77777777" w:rsidR="005508A9" w:rsidRDefault="00CF26C1" w:rsidP="00A511ED">
      <w:pPr>
        <w:pStyle w:val="Heading2"/>
        <w:spacing w:before="120"/>
        <w:ind w:left="0" w:hanging="11"/>
        <w:jc w:val="both"/>
      </w:pPr>
      <w:r w:rsidRPr="002A08A0">
        <w:rPr>
          <w:lang w:eastAsia="et-EE"/>
        </w:rPr>
        <w:t>K</w:t>
      </w:r>
      <w:r w:rsidR="005508A9" w:rsidRPr="002A08A0">
        <w:rPr>
          <w:lang w:eastAsia="et-EE"/>
        </w:rPr>
        <w:t xml:space="preserve">utsetunnistuse omanik </w:t>
      </w:r>
      <w:r w:rsidRPr="002A08A0">
        <w:rPr>
          <w:lang w:eastAsia="et-EE"/>
        </w:rPr>
        <w:t xml:space="preserve">võib </w:t>
      </w:r>
      <w:r w:rsidR="005508A9" w:rsidRPr="002A08A0">
        <w:rPr>
          <w:lang w:eastAsia="et-EE"/>
        </w:rPr>
        <w:t>taotleda kutsetunnistuse duplikaadi väljaandmist kutse</w:t>
      </w:r>
      <w:r w:rsidRPr="002A08A0">
        <w:rPr>
          <w:lang w:eastAsia="et-EE"/>
        </w:rPr>
        <w:t xml:space="preserve"> andjalt</w:t>
      </w:r>
      <w:r w:rsidR="005508A9" w:rsidRPr="002A08A0">
        <w:rPr>
          <w:lang w:eastAsia="et-EE"/>
        </w:rPr>
        <w:t>.</w:t>
      </w:r>
      <w:r w:rsidR="002A24FB">
        <w:rPr>
          <w:lang w:eastAsia="et-EE"/>
        </w:rPr>
        <w:t xml:space="preserve"> </w:t>
      </w:r>
    </w:p>
    <w:p w14:paraId="68301704" w14:textId="2685BA6B" w:rsidR="00A511ED" w:rsidRDefault="00A511ED" w:rsidP="00A511ED">
      <w:pPr>
        <w:rPr>
          <w:lang w:eastAsia="et-EE"/>
        </w:rPr>
      </w:pPr>
    </w:p>
    <w:p w14:paraId="734D693E" w14:textId="77777777" w:rsidR="00F51CC7" w:rsidRPr="00A511ED" w:rsidRDefault="00F51CC7" w:rsidP="00A511ED">
      <w:pPr>
        <w:rPr>
          <w:lang w:eastAsia="et-EE"/>
        </w:rPr>
      </w:pPr>
    </w:p>
    <w:p w14:paraId="17EFE6B9" w14:textId="77777777" w:rsidR="00516762" w:rsidRPr="002A08A0" w:rsidRDefault="00581D48" w:rsidP="002D5B07">
      <w:pPr>
        <w:pStyle w:val="Heading1"/>
      </w:pPr>
      <w:bookmarkStart w:id="7" w:name="_Toc419121507"/>
      <w:r w:rsidRPr="002A08A0">
        <w:t>KUTSETUNNIST</w:t>
      </w:r>
      <w:r w:rsidR="00527A82" w:rsidRPr="002A08A0">
        <w:t>U</w:t>
      </w:r>
      <w:r w:rsidRPr="002A08A0">
        <w:t>S</w:t>
      </w:r>
      <w:r w:rsidR="00527A82" w:rsidRPr="002A08A0">
        <w:t>E KEHTIVUSAEG</w:t>
      </w:r>
    </w:p>
    <w:p w14:paraId="6972FAC1" w14:textId="77777777" w:rsidR="00014B05" w:rsidRPr="002A08A0" w:rsidRDefault="00014B05" w:rsidP="002D5B07">
      <w:pPr>
        <w:spacing w:before="120"/>
        <w:jc w:val="both"/>
      </w:pPr>
      <w:r w:rsidRPr="002A08A0">
        <w:t>Kutsetunnistuse kehtivusaja alguse otsustab kutsekomisjon.</w:t>
      </w:r>
    </w:p>
    <w:p w14:paraId="0ECE2960" w14:textId="37F179F3" w:rsidR="006127E1" w:rsidRPr="001A1CAC" w:rsidRDefault="00CE77A7" w:rsidP="002D5B07">
      <w:pPr>
        <w:jc w:val="both"/>
      </w:pPr>
      <w:r w:rsidRPr="001A1CAC">
        <w:t>K</w:t>
      </w:r>
      <w:r w:rsidR="005A4C44" w:rsidRPr="001A1CAC">
        <w:t>utseõppe tasemeõppe</w:t>
      </w:r>
      <w:r w:rsidRPr="001A1CAC">
        <w:t xml:space="preserve"> lõpetajatele väljastatav kutse tegevusjuhendaja, tase </w:t>
      </w:r>
      <w:r w:rsidR="00E4703B" w:rsidRPr="001A1CAC">
        <w:t>4 kutsetunnistus on tähtajatu</w:t>
      </w:r>
      <w:r w:rsidR="005A4C44" w:rsidRPr="001A1CAC">
        <w:t>.</w:t>
      </w:r>
    </w:p>
    <w:p w14:paraId="15596FC4" w14:textId="4871A9AD" w:rsidR="00CE77A7" w:rsidRDefault="00CE77A7" w:rsidP="002D5B07">
      <w:pPr>
        <w:jc w:val="both"/>
      </w:pPr>
      <w:r w:rsidRPr="00CA4DB3">
        <w:t>Töömaail</w:t>
      </w:r>
      <w:r w:rsidR="00DB7748" w:rsidRPr="00CA4DB3">
        <w:t>m</w:t>
      </w:r>
      <w:r w:rsidRPr="00CA4DB3">
        <w:t>a taotlejatele väljastatav kutse tegevusjuhendaja, ta</w:t>
      </w:r>
      <w:r w:rsidR="00E4703B" w:rsidRPr="00CA4DB3">
        <w:t>se 4 kutsetunnistus kehtib</w:t>
      </w:r>
      <w:r w:rsidRPr="00CA4DB3">
        <w:t xml:space="preserve"> 5 aastat.</w:t>
      </w:r>
    </w:p>
    <w:p w14:paraId="691D930E" w14:textId="77777777" w:rsidR="00CE77A7" w:rsidRPr="002A08A0" w:rsidRDefault="00CE77A7" w:rsidP="002D5B07">
      <w:pPr>
        <w:jc w:val="both"/>
      </w:pPr>
    </w:p>
    <w:p w14:paraId="1615F7AF" w14:textId="77777777" w:rsidR="00516762" w:rsidRPr="002A08A0" w:rsidRDefault="009F704C" w:rsidP="002D5B07">
      <w:pPr>
        <w:pStyle w:val="Heading1"/>
      </w:pPr>
      <w:r w:rsidRPr="002A08A0">
        <w:t>KUTSEKOMISJON</w:t>
      </w:r>
      <w:bookmarkEnd w:id="7"/>
    </w:p>
    <w:p w14:paraId="63CBA3B4" w14:textId="77777777" w:rsidR="005E4731" w:rsidRPr="002A08A0" w:rsidRDefault="00A511ED" w:rsidP="00A50145">
      <w:pPr>
        <w:pStyle w:val="Heading2"/>
        <w:spacing w:before="120"/>
        <w:ind w:left="0" w:firstLine="0"/>
        <w:jc w:val="both"/>
      </w:pPr>
      <w:r>
        <w:t>Kutse andja</w:t>
      </w:r>
      <w:r w:rsidR="004862FF">
        <w:t xml:space="preserve"> </w:t>
      </w:r>
      <w:r w:rsidR="0049269A" w:rsidRPr="002A08A0">
        <w:t>moodustab kutse andm</w:t>
      </w:r>
      <w:bookmarkStart w:id="8" w:name="_GoBack"/>
      <w:bookmarkEnd w:id="8"/>
      <w:r w:rsidR="0049269A" w:rsidRPr="002A08A0">
        <w:t xml:space="preserve">ise erapooletuse tagamiseks kutsekomisjoni. </w:t>
      </w:r>
      <w:r w:rsidR="006E2452" w:rsidRPr="002A08A0">
        <w:t>Kuts</w:t>
      </w:r>
      <w:r w:rsidR="00E25A06">
        <w:t xml:space="preserve">ekomisjoni volitused kehtivad kutse andja </w:t>
      </w:r>
      <w:r w:rsidR="006E2452" w:rsidRPr="002A08A0">
        <w:t>kutse andmise õiguse kehtivuse lõppemiseni. Kutsekomisjon töötab välja ku</w:t>
      </w:r>
      <w:r w:rsidR="0049269A" w:rsidRPr="002A08A0">
        <w:t>t</w:t>
      </w:r>
      <w:r w:rsidR="006E2452" w:rsidRPr="002A08A0">
        <w:t>sekomisjoni töökorra.</w:t>
      </w:r>
      <w:r w:rsidR="0049269A" w:rsidRPr="002A08A0">
        <w:t xml:space="preserve"> Kutsekomisjon lähtub oma töös </w:t>
      </w:r>
      <w:r w:rsidR="0049269A" w:rsidRPr="002A08A0">
        <w:lastRenderedPageBreak/>
        <w:t>kutseseadusest, kutse andmise korrast ja kutsekomisjoni töökorrast, kutsestandardist jm. kutse andja kehtestatud juhenditest. Kutsekomisjoni tööd korraldab kutse andja.</w:t>
      </w:r>
    </w:p>
    <w:p w14:paraId="165413E6" w14:textId="77777777" w:rsidR="0049269A" w:rsidRPr="00EC33A0" w:rsidRDefault="0049269A" w:rsidP="00A50145">
      <w:pPr>
        <w:pStyle w:val="Heading2"/>
        <w:spacing w:before="120"/>
        <w:ind w:left="709" w:hanging="708"/>
      </w:pPr>
      <w:r w:rsidRPr="00EC33A0">
        <w:t xml:space="preserve">Kutsekomisjoni koosseis </w:t>
      </w:r>
    </w:p>
    <w:p w14:paraId="328C1A6C" w14:textId="77777777" w:rsidR="0049269A" w:rsidRPr="002A08A0" w:rsidRDefault="0049269A" w:rsidP="002D5B07">
      <w:pPr>
        <w:pStyle w:val="CommentText"/>
        <w:jc w:val="both"/>
        <w:rPr>
          <w:sz w:val="24"/>
          <w:szCs w:val="24"/>
          <w:lang w:eastAsia="et-EE"/>
        </w:rPr>
      </w:pPr>
      <w:r w:rsidRPr="002A08A0">
        <w:rPr>
          <w:sz w:val="24"/>
          <w:szCs w:val="24"/>
        </w:rPr>
        <w:t>Kutsekomisjoni koosseisu kuuluvad:</w:t>
      </w:r>
    </w:p>
    <w:p w14:paraId="43DE8018" w14:textId="77777777" w:rsidR="0027429C" w:rsidRPr="00E21184" w:rsidRDefault="0027429C" w:rsidP="0027429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both"/>
        <w:rPr>
          <w:color w:val="000000" w:themeColor="text1"/>
        </w:rPr>
      </w:pPr>
      <w:r w:rsidRPr="00E21184">
        <w:rPr>
          <w:color w:val="000000" w:themeColor="text1"/>
        </w:rPr>
        <w:t>Tööandjad</w:t>
      </w:r>
    </w:p>
    <w:p w14:paraId="49E4F0E9" w14:textId="6C710263" w:rsidR="0027429C" w:rsidRPr="00E21184" w:rsidRDefault="0027429C" w:rsidP="0027429C">
      <w:pPr>
        <w:pStyle w:val="ListParagraph1"/>
        <w:tabs>
          <w:tab w:val="left" w:pos="284"/>
        </w:tabs>
        <w:ind w:left="0"/>
        <w:jc w:val="both"/>
        <w:rPr>
          <w:color w:val="000000" w:themeColor="text1"/>
        </w:rPr>
      </w:pPr>
      <w:r w:rsidRPr="00E21184">
        <w:rPr>
          <w:color w:val="000000" w:themeColor="text1"/>
        </w:rPr>
        <w:t xml:space="preserve">Liina </w:t>
      </w:r>
      <w:proofErr w:type="spellStart"/>
      <w:r w:rsidRPr="00E21184">
        <w:rPr>
          <w:color w:val="000000" w:themeColor="text1"/>
        </w:rPr>
        <w:t>Lanno</w:t>
      </w:r>
      <w:proofErr w:type="spellEnd"/>
      <w:r w:rsidRPr="00E21184">
        <w:rPr>
          <w:color w:val="000000" w:themeColor="text1"/>
        </w:rPr>
        <w:t xml:space="preserve"> - AS Hoolekandeteenused</w:t>
      </w:r>
    </w:p>
    <w:p w14:paraId="6EFAEC77" w14:textId="58AFD451" w:rsidR="0027429C" w:rsidRPr="00E21184" w:rsidRDefault="0027429C" w:rsidP="0027429C">
      <w:pPr>
        <w:pStyle w:val="ListParagraph1"/>
        <w:tabs>
          <w:tab w:val="left" w:pos="284"/>
        </w:tabs>
        <w:ind w:left="0"/>
        <w:jc w:val="both"/>
        <w:rPr>
          <w:color w:val="000000" w:themeColor="text1"/>
        </w:rPr>
      </w:pPr>
      <w:r w:rsidRPr="00E21184">
        <w:rPr>
          <w:color w:val="000000" w:themeColor="text1"/>
        </w:rPr>
        <w:t xml:space="preserve">Ly </w:t>
      </w:r>
      <w:proofErr w:type="spellStart"/>
      <w:r w:rsidRPr="00E21184">
        <w:rPr>
          <w:color w:val="000000" w:themeColor="text1"/>
        </w:rPr>
        <w:t>Mikheim</w:t>
      </w:r>
      <w:proofErr w:type="spellEnd"/>
      <w:r w:rsidRPr="00E21184">
        <w:rPr>
          <w:color w:val="000000" w:themeColor="text1"/>
        </w:rPr>
        <w:t xml:space="preserve"> - Erihoolekandeteenuste Pakkujate Liit</w:t>
      </w:r>
    </w:p>
    <w:p w14:paraId="1384474D" w14:textId="77777777" w:rsidR="005A4C44" w:rsidRDefault="005A4C44" w:rsidP="005A4C4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both"/>
      </w:pPr>
      <w:r w:rsidRPr="002A08A0">
        <w:t xml:space="preserve">Töötajad/spetsialistid </w:t>
      </w:r>
    </w:p>
    <w:p w14:paraId="114B04A2" w14:textId="46757D6F" w:rsidR="005A4C44" w:rsidRPr="00E21184" w:rsidRDefault="005A4C44" w:rsidP="005A4C44">
      <w:pPr>
        <w:rPr>
          <w:color w:val="000000" w:themeColor="text1"/>
        </w:rPr>
      </w:pPr>
      <w:r w:rsidRPr="00E21184">
        <w:rPr>
          <w:color w:val="000000" w:themeColor="text1"/>
        </w:rPr>
        <w:t>Merike Merirand - Eesti Sotsiaaltöö Assotsiatsioon</w:t>
      </w:r>
    </w:p>
    <w:p w14:paraId="75AA12E6" w14:textId="6ABFBC83" w:rsidR="005A4C44" w:rsidRPr="005A4C44" w:rsidRDefault="005A4C44" w:rsidP="005A4C44">
      <w:pPr>
        <w:pStyle w:val="ListParagraph1"/>
        <w:tabs>
          <w:tab w:val="left" w:pos="284"/>
        </w:tabs>
        <w:ind w:left="0"/>
        <w:jc w:val="both"/>
        <w:rPr>
          <w:color w:val="000000" w:themeColor="text1"/>
        </w:rPr>
      </w:pPr>
      <w:r w:rsidRPr="00E21184">
        <w:rPr>
          <w:color w:val="000000" w:themeColor="text1"/>
        </w:rPr>
        <w:t>Piret Pent - Eesti Tegevusjuhendajate Liit MTÜ</w:t>
      </w:r>
    </w:p>
    <w:p w14:paraId="2B4E788F" w14:textId="15E7B8D2" w:rsidR="0027429C" w:rsidRPr="00E21184" w:rsidRDefault="0027429C" w:rsidP="0027429C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both"/>
        <w:rPr>
          <w:color w:val="000000" w:themeColor="text1"/>
        </w:rPr>
      </w:pPr>
      <w:r w:rsidRPr="00E21184">
        <w:rPr>
          <w:color w:val="000000" w:themeColor="text1"/>
        </w:rPr>
        <w:t>Koolitajad</w:t>
      </w:r>
    </w:p>
    <w:p w14:paraId="7C73CC01" w14:textId="2459F3B4" w:rsidR="0027429C" w:rsidRPr="00E21184" w:rsidRDefault="0027429C" w:rsidP="0027429C">
      <w:pPr>
        <w:rPr>
          <w:color w:val="000000" w:themeColor="text1"/>
        </w:rPr>
      </w:pPr>
      <w:r w:rsidRPr="00E21184">
        <w:rPr>
          <w:color w:val="000000" w:themeColor="text1"/>
        </w:rPr>
        <w:t>Janika Pael - Tartu Tervishoiu Kõrgkool</w:t>
      </w:r>
    </w:p>
    <w:p w14:paraId="01663C33" w14:textId="29E6F4D8" w:rsidR="0027429C" w:rsidRPr="00E21184" w:rsidRDefault="0027429C" w:rsidP="0027429C">
      <w:pPr>
        <w:pStyle w:val="ListParagraph1"/>
        <w:tabs>
          <w:tab w:val="left" w:pos="284"/>
        </w:tabs>
        <w:ind w:left="0"/>
        <w:jc w:val="both"/>
        <w:rPr>
          <w:color w:val="000000" w:themeColor="text1"/>
        </w:rPr>
      </w:pPr>
      <w:r w:rsidRPr="00E21184">
        <w:rPr>
          <w:color w:val="000000" w:themeColor="text1"/>
        </w:rPr>
        <w:t>Ain Klaassen - MTÜ Hoolekande Ekspertiisi- ja Nõustamiskeskus</w:t>
      </w:r>
    </w:p>
    <w:p w14:paraId="7121E854" w14:textId="77777777" w:rsidR="006E2452" w:rsidRPr="002A08A0" w:rsidRDefault="00C03F81" w:rsidP="002D5B07">
      <w:pPr>
        <w:pStyle w:val="Heading2"/>
        <w:spacing w:before="120"/>
        <w:ind w:left="0" w:firstLine="0"/>
        <w:jc w:val="both"/>
        <w:rPr>
          <w:color w:val="000000" w:themeColor="text1"/>
          <w:lang w:eastAsia="et-EE"/>
        </w:rPr>
      </w:pPr>
      <w:r w:rsidRPr="002A08A0">
        <w:rPr>
          <w:color w:val="000000" w:themeColor="text1"/>
          <w:lang w:eastAsia="et-EE"/>
        </w:rPr>
        <w:t>N</w:t>
      </w:r>
      <w:r w:rsidR="00443E73" w:rsidRPr="002A08A0">
        <w:rPr>
          <w:color w:val="000000" w:themeColor="text1"/>
          <w:lang w:eastAsia="et-EE"/>
        </w:rPr>
        <w:t>õuded kutsekomisjoni liikmetele</w:t>
      </w:r>
    </w:p>
    <w:p w14:paraId="3CDAD235" w14:textId="77777777" w:rsidR="006E2452" w:rsidRPr="002A08A0" w:rsidRDefault="006E2452" w:rsidP="00443E73">
      <w:pPr>
        <w:pStyle w:val="Heading2"/>
        <w:numPr>
          <w:ilvl w:val="1"/>
          <w:numId w:val="40"/>
        </w:numPr>
        <w:ind w:left="0" w:firstLine="0"/>
        <w:jc w:val="both"/>
        <w:rPr>
          <w:color w:val="000000" w:themeColor="text1"/>
        </w:rPr>
      </w:pPr>
      <w:r w:rsidRPr="002A08A0">
        <w:rPr>
          <w:color w:val="000000" w:themeColor="text1"/>
          <w:lang w:eastAsia="en-US"/>
        </w:rPr>
        <w:t>Kutsekomisjoni liige peab omama ülevaadet kutsesüsteemist.</w:t>
      </w:r>
    </w:p>
    <w:p w14:paraId="31BF001D" w14:textId="77777777" w:rsidR="006E2452" w:rsidRPr="002A08A0" w:rsidRDefault="006E2452" w:rsidP="00443E73">
      <w:pPr>
        <w:pStyle w:val="Heading2"/>
        <w:numPr>
          <w:ilvl w:val="1"/>
          <w:numId w:val="40"/>
        </w:numPr>
        <w:ind w:left="0" w:firstLine="0"/>
        <w:jc w:val="both"/>
        <w:rPr>
          <w:color w:val="000000" w:themeColor="text1"/>
          <w:lang w:eastAsia="en-US"/>
        </w:rPr>
      </w:pPr>
      <w:r w:rsidRPr="002A08A0">
        <w:rPr>
          <w:color w:val="000000" w:themeColor="text1"/>
          <w:lang w:eastAsia="en-US"/>
        </w:rPr>
        <w:t>Kutsekomisjoni liige peab omama ülevaadet</w:t>
      </w:r>
      <w:r w:rsidR="0027429C">
        <w:rPr>
          <w:color w:val="000000" w:themeColor="text1"/>
          <w:lang w:eastAsia="en-US"/>
        </w:rPr>
        <w:t xml:space="preserve"> </w:t>
      </w:r>
      <w:r w:rsidR="0027429C" w:rsidRPr="00E21184">
        <w:rPr>
          <w:color w:val="000000" w:themeColor="text1"/>
          <w:lang w:eastAsia="en-US"/>
        </w:rPr>
        <w:t>sotsiaalhoolduse</w:t>
      </w:r>
      <w:r w:rsidR="0027429C">
        <w:rPr>
          <w:color w:val="000000" w:themeColor="text1"/>
          <w:lang w:eastAsia="en-US"/>
        </w:rPr>
        <w:t xml:space="preserve"> kutsealast, </w:t>
      </w:r>
      <w:r w:rsidR="0027429C" w:rsidRPr="00E21184">
        <w:rPr>
          <w:color w:val="000000" w:themeColor="text1"/>
          <w:lang w:eastAsia="en-US"/>
        </w:rPr>
        <w:t>tegevusjuhendaja töö eripärast ja kutse-eetikast.</w:t>
      </w:r>
    </w:p>
    <w:p w14:paraId="07742F9B" w14:textId="77777777" w:rsidR="006E2452" w:rsidRPr="002A08A0" w:rsidRDefault="006E2452" w:rsidP="00443E73">
      <w:pPr>
        <w:pStyle w:val="Heading2"/>
        <w:numPr>
          <w:ilvl w:val="1"/>
          <w:numId w:val="40"/>
        </w:numPr>
        <w:ind w:left="0" w:firstLine="0"/>
        <w:jc w:val="both"/>
        <w:rPr>
          <w:color w:val="000000" w:themeColor="text1"/>
          <w:lang w:eastAsia="en-US"/>
        </w:rPr>
      </w:pPr>
      <w:r w:rsidRPr="002A08A0">
        <w:rPr>
          <w:color w:val="000000" w:themeColor="text1"/>
          <w:lang w:eastAsia="en-US"/>
        </w:rPr>
        <w:t>Kutsekomisjoni liige  peab tegutsema erapooletult.</w:t>
      </w:r>
    </w:p>
    <w:p w14:paraId="0F530356" w14:textId="77777777" w:rsidR="00B85233" w:rsidRPr="002A08A0" w:rsidRDefault="00B85233" w:rsidP="002D5B07">
      <w:pPr>
        <w:pStyle w:val="ListParagraph"/>
        <w:tabs>
          <w:tab w:val="left" w:pos="284"/>
        </w:tabs>
        <w:ind w:left="0"/>
        <w:contextualSpacing w:val="0"/>
        <w:jc w:val="both"/>
      </w:pPr>
    </w:p>
    <w:p w14:paraId="7EB3AC4A" w14:textId="77777777" w:rsidR="00516762" w:rsidRPr="002A08A0" w:rsidRDefault="00B31233" w:rsidP="002D5B07">
      <w:pPr>
        <w:pStyle w:val="Heading1"/>
      </w:pPr>
      <w:bookmarkStart w:id="9" w:name="_Toc419121509"/>
      <w:r w:rsidRPr="002A08A0">
        <w:t xml:space="preserve">HINDAMISKOMISJON </w:t>
      </w:r>
      <w:bookmarkEnd w:id="9"/>
    </w:p>
    <w:p w14:paraId="4DE59FF9" w14:textId="77777777" w:rsidR="003522D2" w:rsidRPr="002A08A0" w:rsidRDefault="00D14C8D" w:rsidP="002D5B07">
      <w:pPr>
        <w:pStyle w:val="Heading2"/>
        <w:spacing w:before="120"/>
        <w:ind w:left="0" w:firstLine="0"/>
        <w:jc w:val="both"/>
        <w:rPr>
          <w:i/>
        </w:rPr>
      </w:pPr>
      <w:r w:rsidRPr="002A08A0">
        <w:t xml:space="preserve">Kutsekomisjon </w:t>
      </w:r>
      <w:r w:rsidR="0049269A" w:rsidRPr="002A08A0">
        <w:t xml:space="preserve">moodustab </w:t>
      </w:r>
      <w:r w:rsidR="006E2452" w:rsidRPr="002A08A0">
        <w:t>kutse taotleja kompetentsuse hindamiseks</w:t>
      </w:r>
      <w:r w:rsidRPr="002A08A0">
        <w:t xml:space="preserve"> hindamiskomisjon(id)</w:t>
      </w:r>
      <w:r w:rsidR="006E2452" w:rsidRPr="002A08A0">
        <w:t xml:space="preserve">. </w:t>
      </w:r>
      <w:r w:rsidR="003522D2" w:rsidRPr="002A08A0">
        <w:t>Hindamiskomisjon koosneb vähemalt kolmest liikmest. Hindamiskomisjoni(de) liikmete kompetentsus peab kogumis vastama järgmistele nõuetele:</w:t>
      </w:r>
      <w:r w:rsidR="003522D2" w:rsidRPr="002A08A0">
        <w:rPr>
          <w:i/>
        </w:rPr>
        <w:t xml:space="preserve"> </w:t>
      </w:r>
    </w:p>
    <w:p w14:paraId="7D36EE7E" w14:textId="77777777" w:rsidR="003522D2" w:rsidRPr="002A08A0" w:rsidRDefault="003522D2" w:rsidP="00457846">
      <w:pPr>
        <w:pStyle w:val="ListParagraph"/>
        <w:numPr>
          <w:ilvl w:val="0"/>
          <w:numId w:val="6"/>
        </w:numPr>
        <w:ind w:left="0" w:firstLine="0"/>
        <w:contextualSpacing w:val="0"/>
        <w:jc w:val="both"/>
      </w:pPr>
      <w:r w:rsidRPr="002A08A0">
        <w:t>kutsealane kompetentsus,</w:t>
      </w:r>
    </w:p>
    <w:p w14:paraId="3F684C36" w14:textId="77777777" w:rsidR="003522D2" w:rsidRPr="002A08A0" w:rsidRDefault="003522D2" w:rsidP="00457846">
      <w:pPr>
        <w:pStyle w:val="ListParagraph"/>
        <w:numPr>
          <w:ilvl w:val="0"/>
          <w:numId w:val="6"/>
        </w:numPr>
        <w:ind w:left="0" w:firstLine="0"/>
        <w:contextualSpacing w:val="0"/>
        <w:jc w:val="both"/>
      </w:pPr>
      <w:r w:rsidRPr="002A08A0">
        <w:t>kutsesüsteemialane kompetentsus,</w:t>
      </w:r>
    </w:p>
    <w:p w14:paraId="1F4097F3" w14:textId="77777777" w:rsidR="003522D2" w:rsidRPr="002A08A0" w:rsidRDefault="001D0500" w:rsidP="006A7686">
      <w:pPr>
        <w:pStyle w:val="ListParagraph"/>
        <w:numPr>
          <w:ilvl w:val="0"/>
          <w:numId w:val="6"/>
        </w:numPr>
        <w:ind w:left="0" w:firstLine="0"/>
        <w:contextualSpacing w:val="0"/>
        <w:jc w:val="both"/>
      </w:pPr>
      <w:r>
        <w:t>hindamisalane kompetentsus.</w:t>
      </w:r>
    </w:p>
    <w:p w14:paraId="0C120113" w14:textId="77777777" w:rsidR="003522D2" w:rsidRPr="002A08A0" w:rsidRDefault="0046717C" w:rsidP="002D5B07">
      <w:pPr>
        <w:pStyle w:val="Heading2"/>
        <w:spacing w:before="120"/>
        <w:ind w:left="0" w:firstLine="0"/>
        <w:jc w:val="both"/>
      </w:pPr>
      <w:r w:rsidRPr="002A08A0">
        <w:t>Hindamiskomisjoni liikmed peavad olema sobivate isikuomaduste ja hoiakutega ning tegutsema erapooletult.</w:t>
      </w:r>
    </w:p>
    <w:p w14:paraId="29BFE76E" w14:textId="77777777" w:rsidR="00443E73" w:rsidRPr="002A08A0" w:rsidRDefault="00443E73" w:rsidP="00443E73"/>
    <w:p w14:paraId="421E4346" w14:textId="77777777" w:rsidR="00622F47" w:rsidRPr="002A08A0" w:rsidRDefault="00622F47" w:rsidP="002D5B07">
      <w:pPr>
        <w:pStyle w:val="Heading1"/>
      </w:pPr>
      <w:bookmarkStart w:id="10" w:name="_Toc419121510"/>
      <w:r w:rsidRPr="002A08A0">
        <w:t>KUTSE ANDMISE DOKUMENTEERIMINE JA DOKUMENTIDE SÄILITAMINE</w:t>
      </w:r>
      <w:bookmarkEnd w:id="10"/>
    </w:p>
    <w:p w14:paraId="1E07A5E1" w14:textId="1E24C2D6" w:rsidR="00EF28C1" w:rsidRPr="002A08A0" w:rsidRDefault="00A511ED" w:rsidP="002D5B07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lang w:eastAsia="et-EE"/>
        </w:rPr>
      </w:pPr>
      <w:r>
        <w:rPr>
          <w:lang w:eastAsia="et-EE"/>
        </w:rPr>
        <w:t>Kutse andja</w:t>
      </w:r>
      <w:r w:rsidR="004862FF">
        <w:rPr>
          <w:lang w:eastAsia="et-EE"/>
        </w:rPr>
        <w:t xml:space="preserve"> </w:t>
      </w:r>
      <w:r w:rsidR="00491933" w:rsidRPr="002A08A0">
        <w:rPr>
          <w:lang w:eastAsia="et-EE"/>
        </w:rPr>
        <w:t>dokumenteerib k</w:t>
      </w:r>
      <w:r w:rsidR="00622F47" w:rsidRPr="002A08A0">
        <w:rPr>
          <w:lang w:eastAsia="et-EE"/>
        </w:rPr>
        <w:t>utse andmisega seotud tegevus</w:t>
      </w:r>
      <w:r w:rsidR="00491933" w:rsidRPr="002A08A0">
        <w:rPr>
          <w:lang w:eastAsia="et-EE"/>
        </w:rPr>
        <w:t>e</w:t>
      </w:r>
      <w:r w:rsidR="00622F47" w:rsidRPr="002A08A0">
        <w:rPr>
          <w:lang w:eastAsia="et-EE"/>
        </w:rPr>
        <w:t xml:space="preserve"> </w:t>
      </w:r>
      <w:r w:rsidR="00327287">
        <w:rPr>
          <w:lang w:eastAsia="et-EE"/>
        </w:rPr>
        <w:t>Kutsekoja</w:t>
      </w:r>
      <w:r w:rsidR="00327287" w:rsidRPr="002A08A0">
        <w:rPr>
          <w:lang w:eastAsia="et-EE"/>
        </w:rPr>
        <w:t xml:space="preserve"> </w:t>
      </w:r>
      <w:r w:rsidR="00622F47" w:rsidRPr="002A08A0">
        <w:rPr>
          <w:lang w:eastAsia="et-EE"/>
        </w:rPr>
        <w:t xml:space="preserve">välja töötatud dokumendivormide järgi ja määratud ulatuses ning dokumente säilitatakse </w:t>
      </w:r>
      <w:r w:rsidR="00327287">
        <w:rPr>
          <w:lang w:eastAsia="et-EE"/>
        </w:rPr>
        <w:t>Kutsekoja</w:t>
      </w:r>
      <w:r w:rsidR="00327287" w:rsidRPr="002A08A0">
        <w:rPr>
          <w:lang w:eastAsia="et-EE"/>
        </w:rPr>
        <w:t xml:space="preserve"> </w:t>
      </w:r>
      <w:r w:rsidR="00622F47" w:rsidRPr="002A08A0">
        <w:rPr>
          <w:lang w:eastAsia="et-EE"/>
        </w:rPr>
        <w:t xml:space="preserve">kinnitatud </w:t>
      </w:r>
      <w:r w:rsidR="00C06856">
        <w:rPr>
          <w:lang w:eastAsia="et-EE"/>
        </w:rPr>
        <w:t>dokumentide säilitamise korras</w:t>
      </w:r>
      <w:r w:rsidR="00622F47" w:rsidRPr="002A08A0">
        <w:rPr>
          <w:lang w:eastAsia="et-EE"/>
        </w:rPr>
        <w:t xml:space="preserve"> sätestatud aja jooksul, kui õigusaktides ei ole tähtaegu sätestatud.</w:t>
      </w:r>
      <w:bookmarkEnd w:id="0"/>
    </w:p>
    <w:sectPr w:rsidR="00EF28C1" w:rsidRPr="002A08A0" w:rsidSect="00817BCE">
      <w:footerReference w:type="default" r:id="rId16"/>
      <w:headerReference w:type="first" r:id="rId17"/>
      <w:footnotePr>
        <w:pos w:val="beneathText"/>
      </w:footnotePr>
      <w:pgSz w:w="11905" w:h="16837"/>
      <w:pgMar w:top="1238" w:right="1415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4252A" w14:textId="77777777" w:rsidR="004F7732" w:rsidRDefault="004F7732">
      <w:r>
        <w:separator/>
      </w:r>
    </w:p>
  </w:endnote>
  <w:endnote w:type="continuationSeparator" w:id="0">
    <w:p w14:paraId="519866C0" w14:textId="77777777" w:rsidR="004F7732" w:rsidRDefault="004F7732">
      <w:r>
        <w:continuationSeparator/>
      </w:r>
    </w:p>
  </w:endnote>
  <w:endnote w:type="continuationNotice" w:id="1">
    <w:p w14:paraId="57B50A4A" w14:textId="77777777" w:rsidR="004F7732" w:rsidRDefault="004F7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C9D4" w14:textId="7770EAA0" w:rsidR="0046717C" w:rsidRDefault="00467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1FF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1D9A" w14:textId="77777777" w:rsidR="004F7732" w:rsidRDefault="004F7732">
      <w:r>
        <w:separator/>
      </w:r>
    </w:p>
  </w:footnote>
  <w:footnote w:type="continuationSeparator" w:id="0">
    <w:p w14:paraId="40CB1873" w14:textId="77777777" w:rsidR="004F7732" w:rsidRDefault="004F7732">
      <w:r>
        <w:continuationSeparator/>
      </w:r>
    </w:p>
  </w:footnote>
  <w:footnote w:type="continuationNotice" w:id="1">
    <w:p w14:paraId="24AB9495" w14:textId="77777777" w:rsidR="004F7732" w:rsidRDefault="004F7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42D6F" w14:textId="5CD4E55A" w:rsidR="00EA2D91" w:rsidRPr="00A24E3F" w:rsidRDefault="00EA2D91" w:rsidP="00C7683C">
    <w:pPr>
      <w:jc w:val="right"/>
      <w:rPr>
        <w:sz w:val="36"/>
        <w:szCs w:val="36"/>
      </w:rPr>
    </w:pPr>
  </w:p>
  <w:p w14:paraId="3F9FBF96" w14:textId="4BA232D2" w:rsidR="00EA2D91" w:rsidRDefault="00B76CF6">
    <w:pPr>
      <w:pStyle w:val="Header"/>
    </w:pPr>
    <w:r w:rsidRPr="004C7628">
      <w:rPr>
        <w:noProof/>
        <w:lang w:val="et-EE" w:eastAsia="et-EE"/>
      </w:rPr>
      <w:drawing>
        <wp:inline distT="0" distB="0" distL="0" distR="0" wp14:anchorId="288483D9" wp14:editId="7EC2E256">
          <wp:extent cx="1581150" cy="592931"/>
          <wp:effectExtent l="0" t="0" r="0" b="0"/>
          <wp:docPr id="13" name="Pil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593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ED7E09"/>
    <w:multiLevelType w:val="hybridMultilevel"/>
    <w:tmpl w:val="C77C9A1E"/>
    <w:lvl w:ilvl="0" w:tplc="23E68D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06433"/>
    <w:multiLevelType w:val="hybridMultilevel"/>
    <w:tmpl w:val="C3C00EE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E0143"/>
    <w:multiLevelType w:val="hybridMultilevel"/>
    <w:tmpl w:val="C162785E"/>
    <w:lvl w:ilvl="0" w:tplc="CDA8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EE35B54"/>
    <w:multiLevelType w:val="hybridMultilevel"/>
    <w:tmpl w:val="E45C4F9C"/>
    <w:lvl w:ilvl="0" w:tplc="23E68D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A48AE"/>
    <w:multiLevelType w:val="hybridMultilevel"/>
    <w:tmpl w:val="F1108196"/>
    <w:lvl w:ilvl="0" w:tplc="9CEA5E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D253A3"/>
    <w:multiLevelType w:val="multilevel"/>
    <w:tmpl w:val="AFA625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97604E0"/>
    <w:multiLevelType w:val="hybridMultilevel"/>
    <w:tmpl w:val="6700EE70"/>
    <w:lvl w:ilvl="0" w:tplc="AFBC2C5C">
      <w:start w:val="1"/>
      <w:numFmt w:val="decimal"/>
      <w:lvlText w:val="9.%1"/>
      <w:lvlJc w:val="left"/>
      <w:pPr>
        <w:ind w:left="11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1518B"/>
    <w:multiLevelType w:val="multilevel"/>
    <w:tmpl w:val="EDAEEC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F6D401F"/>
    <w:multiLevelType w:val="multilevel"/>
    <w:tmpl w:val="5B2E7E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20701669"/>
    <w:multiLevelType w:val="hybridMultilevel"/>
    <w:tmpl w:val="5E346802"/>
    <w:lvl w:ilvl="0" w:tplc="A6766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41131C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7CC0718"/>
    <w:multiLevelType w:val="hybridMultilevel"/>
    <w:tmpl w:val="6CC094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7A3012"/>
    <w:multiLevelType w:val="hybridMultilevel"/>
    <w:tmpl w:val="E45C4F9C"/>
    <w:lvl w:ilvl="0" w:tplc="23E68D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F55CA"/>
    <w:multiLevelType w:val="hybridMultilevel"/>
    <w:tmpl w:val="B6C4055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90EE5"/>
    <w:multiLevelType w:val="hybridMultilevel"/>
    <w:tmpl w:val="F2381096"/>
    <w:lvl w:ilvl="0" w:tplc="C922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B02A7"/>
    <w:multiLevelType w:val="multilevel"/>
    <w:tmpl w:val="B64631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5675F0F"/>
    <w:multiLevelType w:val="hybridMultilevel"/>
    <w:tmpl w:val="AA9CBF9E"/>
    <w:lvl w:ilvl="0" w:tplc="CAC6CB0A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6A515AC"/>
    <w:multiLevelType w:val="hybridMultilevel"/>
    <w:tmpl w:val="B0F8A15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55DF1"/>
    <w:multiLevelType w:val="multilevel"/>
    <w:tmpl w:val="75CEE3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B82368F"/>
    <w:multiLevelType w:val="hybridMultilevel"/>
    <w:tmpl w:val="F69C7AF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66ED9"/>
    <w:multiLevelType w:val="hybridMultilevel"/>
    <w:tmpl w:val="AF783CD2"/>
    <w:lvl w:ilvl="0" w:tplc="6896CC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5E320D"/>
    <w:multiLevelType w:val="hybridMultilevel"/>
    <w:tmpl w:val="95B6132E"/>
    <w:lvl w:ilvl="0" w:tplc="0425000F">
      <w:start w:val="1"/>
      <w:numFmt w:val="decimal"/>
      <w:lvlText w:val="%1."/>
      <w:lvlJc w:val="left"/>
      <w:pPr>
        <w:ind w:left="786" w:hanging="360"/>
      </w:p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A816FC2"/>
    <w:multiLevelType w:val="multilevel"/>
    <w:tmpl w:val="CE008B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4C411B9B"/>
    <w:multiLevelType w:val="hybridMultilevel"/>
    <w:tmpl w:val="6974DE2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58E639D"/>
    <w:multiLevelType w:val="hybridMultilevel"/>
    <w:tmpl w:val="62723502"/>
    <w:lvl w:ilvl="0" w:tplc="D7F8F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F0652"/>
    <w:multiLevelType w:val="hybridMultilevel"/>
    <w:tmpl w:val="4AD4FC2A"/>
    <w:lvl w:ilvl="0" w:tplc="04250011">
      <w:start w:val="1"/>
      <w:numFmt w:val="decimal"/>
      <w:lvlText w:val="%1)"/>
      <w:lvlJc w:val="left"/>
      <w:pPr>
        <w:ind w:left="1287" w:hanging="360"/>
      </w:p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6650B06"/>
    <w:multiLevelType w:val="hybridMultilevel"/>
    <w:tmpl w:val="B732977C"/>
    <w:lvl w:ilvl="0" w:tplc="59C2EFCA">
      <w:start w:val="8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12" w:hanging="360"/>
      </w:pPr>
    </w:lvl>
    <w:lvl w:ilvl="2" w:tplc="0425001B" w:tentative="1">
      <w:start w:val="1"/>
      <w:numFmt w:val="lowerRoman"/>
      <w:lvlText w:val="%3."/>
      <w:lvlJc w:val="right"/>
      <w:pPr>
        <w:ind w:left="2232" w:hanging="180"/>
      </w:pPr>
    </w:lvl>
    <w:lvl w:ilvl="3" w:tplc="0425000F" w:tentative="1">
      <w:start w:val="1"/>
      <w:numFmt w:val="decimal"/>
      <w:lvlText w:val="%4."/>
      <w:lvlJc w:val="left"/>
      <w:pPr>
        <w:ind w:left="2952" w:hanging="360"/>
      </w:pPr>
    </w:lvl>
    <w:lvl w:ilvl="4" w:tplc="04250019" w:tentative="1">
      <w:start w:val="1"/>
      <w:numFmt w:val="lowerLetter"/>
      <w:lvlText w:val="%5."/>
      <w:lvlJc w:val="left"/>
      <w:pPr>
        <w:ind w:left="3672" w:hanging="360"/>
      </w:pPr>
    </w:lvl>
    <w:lvl w:ilvl="5" w:tplc="0425001B" w:tentative="1">
      <w:start w:val="1"/>
      <w:numFmt w:val="lowerRoman"/>
      <w:lvlText w:val="%6."/>
      <w:lvlJc w:val="right"/>
      <w:pPr>
        <w:ind w:left="4392" w:hanging="180"/>
      </w:pPr>
    </w:lvl>
    <w:lvl w:ilvl="6" w:tplc="0425000F" w:tentative="1">
      <w:start w:val="1"/>
      <w:numFmt w:val="decimal"/>
      <w:lvlText w:val="%7."/>
      <w:lvlJc w:val="left"/>
      <w:pPr>
        <w:ind w:left="5112" w:hanging="360"/>
      </w:pPr>
    </w:lvl>
    <w:lvl w:ilvl="7" w:tplc="04250019" w:tentative="1">
      <w:start w:val="1"/>
      <w:numFmt w:val="lowerLetter"/>
      <w:lvlText w:val="%8."/>
      <w:lvlJc w:val="left"/>
      <w:pPr>
        <w:ind w:left="5832" w:hanging="360"/>
      </w:pPr>
    </w:lvl>
    <w:lvl w:ilvl="8" w:tplc="042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69064E5D"/>
    <w:multiLevelType w:val="hybridMultilevel"/>
    <w:tmpl w:val="5AFA9C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32773"/>
    <w:multiLevelType w:val="hybridMultilevel"/>
    <w:tmpl w:val="3B7C90CA"/>
    <w:lvl w:ilvl="0" w:tplc="EFB21F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2CC517C"/>
    <w:multiLevelType w:val="hybridMultilevel"/>
    <w:tmpl w:val="EC5AE386"/>
    <w:lvl w:ilvl="0" w:tplc="E7CE7E18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30E2C83"/>
    <w:multiLevelType w:val="multilevel"/>
    <w:tmpl w:val="B06807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73763D8A"/>
    <w:multiLevelType w:val="hybridMultilevel"/>
    <w:tmpl w:val="3B28D2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6266DE1"/>
    <w:multiLevelType w:val="hybridMultilevel"/>
    <w:tmpl w:val="6374D9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C82ADA"/>
    <w:multiLevelType w:val="hybridMultilevel"/>
    <w:tmpl w:val="4CF2493C"/>
    <w:lvl w:ilvl="0" w:tplc="042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1" w15:restartNumberingAfterBreak="0">
    <w:nsid w:val="7AB3695B"/>
    <w:multiLevelType w:val="hybridMultilevel"/>
    <w:tmpl w:val="B2808B3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E27A9A"/>
    <w:multiLevelType w:val="hybridMultilevel"/>
    <w:tmpl w:val="D728AD12"/>
    <w:lvl w:ilvl="0" w:tplc="DF94F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BD520C"/>
    <w:multiLevelType w:val="hybridMultilevel"/>
    <w:tmpl w:val="C19CFF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9"/>
  </w:num>
  <w:num w:numId="3">
    <w:abstractNumId w:val="50"/>
  </w:num>
  <w:num w:numId="4">
    <w:abstractNumId w:val="31"/>
  </w:num>
  <w:num w:numId="5">
    <w:abstractNumId w:val="16"/>
  </w:num>
  <w:num w:numId="6">
    <w:abstractNumId w:val="17"/>
  </w:num>
  <w:num w:numId="7">
    <w:abstractNumId w:val="36"/>
  </w:num>
  <w:num w:numId="8">
    <w:abstractNumId w:val="44"/>
  </w:num>
  <w:num w:numId="9">
    <w:abstractNumId w:val="33"/>
  </w:num>
  <w:num w:numId="10">
    <w:abstractNumId w:val="35"/>
  </w:num>
  <w:num w:numId="11">
    <w:abstractNumId w:val="35"/>
    <w:lvlOverride w:ilvl="0">
      <w:startOverride w:val="8"/>
    </w:lvlOverride>
    <w:lvlOverride w:ilvl="1">
      <w:startOverride w:val="2"/>
    </w:lvlOverride>
  </w:num>
  <w:num w:numId="12">
    <w:abstractNumId w:val="26"/>
  </w:num>
  <w:num w:numId="13">
    <w:abstractNumId w:val="35"/>
    <w:lvlOverride w:ilvl="0">
      <w:startOverride w:val="5"/>
    </w:lvlOverride>
    <w:lvlOverride w:ilvl="1">
      <w:startOverride w:val="9"/>
    </w:lvlOverride>
  </w:num>
  <w:num w:numId="14">
    <w:abstractNumId w:val="20"/>
  </w:num>
  <w:num w:numId="15">
    <w:abstractNumId w:val="35"/>
    <w:lvlOverride w:ilvl="0">
      <w:startOverride w:val="2"/>
    </w:lvlOverride>
    <w:lvlOverride w:ilvl="1">
      <w:startOverride w:val="2"/>
    </w:lvlOverride>
  </w:num>
  <w:num w:numId="16">
    <w:abstractNumId w:val="41"/>
  </w:num>
  <w:num w:numId="17">
    <w:abstractNumId w:val="14"/>
  </w:num>
  <w:num w:numId="18">
    <w:abstractNumId w:val="38"/>
  </w:num>
  <w:num w:numId="19">
    <w:abstractNumId w:val="52"/>
  </w:num>
  <w:num w:numId="20">
    <w:abstractNumId w:val="11"/>
  </w:num>
  <w:num w:numId="21">
    <w:abstractNumId w:val="37"/>
  </w:num>
  <w:num w:numId="22">
    <w:abstractNumId w:val="42"/>
  </w:num>
  <w:num w:numId="23">
    <w:abstractNumId w:val="45"/>
  </w:num>
  <w:num w:numId="24">
    <w:abstractNumId w:val="49"/>
  </w:num>
  <w:num w:numId="25">
    <w:abstractNumId w:val="47"/>
  </w:num>
  <w:num w:numId="26">
    <w:abstractNumId w:val="34"/>
  </w:num>
  <w:num w:numId="27">
    <w:abstractNumId w:val="25"/>
  </w:num>
  <w:num w:numId="28">
    <w:abstractNumId w:val="35"/>
  </w:num>
  <w:num w:numId="29">
    <w:abstractNumId w:val="19"/>
  </w:num>
  <w:num w:numId="30">
    <w:abstractNumId w:val="35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43"/>
  </w:num>
  <w:num w:numId="34">
    <w:abstractNumId w:val="32"/>
  </w:num>
  <w:num w:numId="35">
    <w:abstractNumId w:val="51"/>
  </w:num>
  <w:num w:numId="36">
    <w:abstractNumId w:val="39"/>
  </w:num>
  <w:num w:numId="37">
    <w:abstractNumId w:val="40"/>
  </w:num>
  <w:num w:numId="38">
    <w:abstractNumId w:val="53"/>
  </w:num>
  <w:num w:numId="39">
    <w:abstractNumId w:val="23"/>
  </w:num>
  <w:num w:numId="40">
    <w:abstractNumId w:val="18"/>
  </w:num>
  <w:num w:numId="41">
    <w:abstractNumId w:val="35"/>
  </w:num>
  <w:num w:numId="42">
    <w:abstractNumId w:val="30"/>
  </w:num>
  <w:num w:numId="43">
    <w:abstractNumId w:val="28"/>
  </w:num>
  <w:num w:numId="44">
    <w:abstractNumId w:val="35"/>
  </w:num>
  <w:num w:numId="45">
    <w:abstractNumId w:val="27"/>
  </w:num>
  <w:num w:numId="46">
    <w:abstractNumId w:val="13"/>
  </w:num>
  <w:num w:numId="47">
    <w:abstractNumId w:val="46"/>
  </w:num>
  <w:num w:numId="48">
    <w:abstractNumId w:val="21"/>
  </w:num>
  <w:num w:numId="49">
    <w:abstractNumId w:val="22"/>
  </w:num>
  <w:num w:numId="5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A7"/>
    <w:rsid w:val="00000084"/>
    <w:rsid w:val="00002124"/>
    <w:rsid w:val="000059A8"/>
    <w:rsid w:val="00005A9F"/>
    <w:rsid w:val="000060B8"/>
    <w:rsid w:val="00007C94"/>
    <w:rsid w:val="00012CEA"/>
    <w:rsid w:val="0001364D"/>
    <w:rsid w:val="00014B05"/>
    <w:rsid w:val="00017A6B"/>
    <w:rsid w:val="00017E60"/>
    <w:rsid w:val="0002429D"/>
    <w:rsid w:val="000249D2"/>
    <w:rsid w:val="00024DD0"/>
    <w:rsid w:val="000257CC"/>
    <w:rsid w:val="00025973"/>
    <w:rsid w:val="00031788"/>
    <w:rsid w:val="00031CD0"/>
    <w:rsid w:val="00033D05"/>
    <w:rsid w:val="00034A7D"/>
    <w:rsid w:val="00036598"/>
    <w:rsid w:val="00036D20"/>
    <w:rsid w:val="00036D5E"/>
    <w:rsid w:val="00040347"/>
    <w:rsid w:val="0004059E"/>
    <w:rsid w:val="00041A3C"/>
    <w:rsid w:val="0004307A"/>
    <w:rsid w:val="00044F66"/>
    <w:rsid w:val="00047D4F"/>
    <w:rsid w:val="000600FA"/>
    <w:rsid w:val="0006046D"/>
    <w:rsid w:val="00062404"/>
    <w:rsid w:val="000628C8"/>
    <w:rsid w:val="000629DE"/>
    <w:rsid w:val="000652BA"/>
    <w:rsid w:val="00067147"/>
    <w:rsid w:val="000671F5"/>
    <w:rsid w:val="00072468"/>
    <w:rsid w:val="00073FF7"/>
    <w:rsid w:val="000759D9"/>
    <w:rsid w:val="00077374"/>
    <w:rsid w:val="00083C8F"/>
    <w:rsid w:val="00084DC7"/>
    <w:rsid w:val="000853B2"/>
    <w:rsid w:val="000864E2"/>
    <w:rsid w:val="0008748B"/>
    <w:rsid w:val="00092E1F"/>
    <w:rsid w:val="000966A8"/>
    <w:rsid w:val="000A4A66"/>
    <w:rsid w:val="000A4FED"/>
    <w:rsid w:val="000A7540"/>
    <w:rsid w:val="000B3FE1"/>
    <w:rsid w:val="000B4631"/>
    <w:rsid w:val="000C23F7"/>
    <w:rsid w:val="000D2654"/>
    <w:rsid w:val="000D7D8B"/>
    <w:rsid w:val="000E31F1"/>
    <w:rsid w:val="000E47C7"/>
    <w:rsid w:val="000E6B23"/>
    <w:rsid w:val="000E6ED4"/>
    <w:rsid w:val="000E7035"/>
    <w:rsid w:val="000F54FE"/>
    <w:rsid w:val="000F7187"/>
    <w:rsid w:val="00101BBE"/>
    <w:rsid w:val="00103DB0"/>
    <w:rsid w:val="00105208"/>
    <w:rsid w:val="001058B0"/>
    <w:rsid w:val="00107E06"/>
    <w:rsid w:val="00110597"/>
    <w:rsid w:val="0011335B"/>
    <w:rsid w:val="00113E7D"/>
    <w:rsid w:val="00115FF9"/>
    <w:rsid w:val="00116092"/>
    <w:rsid w:val="00117F8F"/>
    <w:rsid w:val="00122371"/>
    <w:rsid w:val="0012689B"/>
    <w:rsid w:val="0012773D"/>
    <w:rsid w:val="0013525C"/>
    <w:rsid w:val="00137DE4"/>
    <w:rsid w:val="001428B8"/>
    <w:rsid w:val="00150B1C"/>
    <w:rsid w:val="00151857"/>
    <w:rsid w:val="00153179"/>
    <w:rsid w:val="00153A14"/>
    <w:rsid w:val="001563A8"/>
    <w:rsid w:val="00161CE9"/>
    <w:rsid w:val="001628E1"/>
    <w:rsid w:val="00167C24"/>
    <w:rsid w:val="0017050B"/>
    <w:rsid w:val="00174364"/>
    <w:rsid w:val="00174BC3"/>
    <w:rsid w:val="001755E2"/>
    <w:rsid w:val="00175704"/>
    <w:rsid w:val="00175922"/>
    <w:rsid w:val="00175E4E"/>
    <w:rsid w:val="00180785"/>
    <w:rsid w:val="00183710"/>
    <w:rsid w:val="00186350"/>
    <w:rsid w:val="00186DCA"/>
    <w:rsid w:val="001878A1"/>
    <w:rsid w:val="00190277"/>
    <w:rsid w:val="0019202B"/>
    <w:rsid w:val="00192ED8"/>
    <w:rsid w:val="00196D4A"/>
    <w:rsid w:val="001A1CAC"/>
    <w:rsid w:val="001A2414"/>
    <w:rsid w:val="001A6A35"/>
    <w:rsid w:val="001B1736"/>
    <w:rsid w:val="001B2EEC"/>
    <w:rsid w:val="001B4C47"/>
    <w:rsid w:val="001B69A6"/>
    <w:rsid w:val="001B6A6C"/>
    <w:rsid w:val="001B7673"/>
    <w:rsid w:val="001C5F52"/>
    <w:rsid w:val="001D03DC"/>
    <w:rsid w:val="001D0459"/>
    <w:rsid w:val="001D0500"/>
    <w:rsid w:val="001D7AC7"/>
    <w:rsid w:val="001E103C"/>
    <w:rsid w:val="001E1064"/>
    <w:rsid w:val="001E6D03"/>
    <w:rsid w:val="001E7470"/>
    <w:rsid w:val="001E7560"/>
    <w:rsid w:val="001E7BCE"/>
    <w:rsid w:val="001F0006"/>
    <w:rsid w:val="001F3D1A"/>
    <w:rsid w:val="001F5B70"/>
    <w:rsid w:val="001F6183"/>
    <w:rsid w:val="001F7E4E"/>
    <w:rsid w:val="001F7F93"/>
    <w:rsid w:val="00204B96"/>
    <w:rsid w:val="002114B0"/>
    <w:rsid w:val="002163F2"/>
    <w:rsid w:val="00224CBD"/>
    <w:rsid w:val="00224DC3"/>
    <w:rsid w:val="00225C66"/>
    <w:rsid w:val="0023307C"/>
    <w:rsid w:val="002358B3"/>
    <w:rsid w:val="00237FE5"/>
    <w:rsid w:val="0024115D"/>
    <w:rsid w:val="0024536C"/>
    <w:rsid w:val="00252ABE"/>
    <w:rsid w:val="00253C10"/>
    <w:rsid w:val="00255569"/>
    <w:rsid w:val="00256F9A"/>
    <w:rsid w:val="00261C2E"/>
    <w:rsid w:val="00262DC7"/>
    <w:rsid w:val="00265EF4"/>
    <w:rsid w:val="00266F5F"/>
    <w:rsid w:val="00270A0F"/>
    <w:rsid w:val="0027352C"/>
    <w:rsid w:val="0027429C"/>
    <w:rsid w:val="00276EFD"/>
    <w:rsid w:val="00277803"/>
    <w:rsid w:val="0028087C"/>
    <w:rsid w:val="00282366"/>
    <w:rsid w:val="00283E03"/>
    <w:rsid w:val="00291FF4"/>
    <w:rsid w:val="00293626"/>
    <w:rsid w:val="00295251"/>
    <w:rsid w:val="002A08A0"/>
    <w:rsid w:val="002A2467"/>
    <w:rsid w:val="002A24FB"/>
    <w:rsid w:val="002A516E"/>
    <w:rsid w:val="002A608B"/>
    <w:rsid w:val="002A6D2E"/>
    <w:rsid w:val="002B1424"/>
    <w:rsid w:val="002B283B"/>
    <w:rsid w:val="002B346F"/>
    <w:rsid w:val="002B526B"/>
    <w:rsid w:val="002B622E"/>
    <w:rsid w:val="002B634C"/>
    <w:rsid w:val="002B7DDF"/>
    <w:rsid w:val="002C3812"/>
    <w:rsid w:val="002C737F"/>
    <w:rsid w:val="002D5B07"/>
    <w:rsid w:val="002E2554"/>
    <w:rsid w:val="002E4867"/>
    <w:rsid w:val="002E5BBE"/>
    <w:rsid w:val="002E614F"/>
    <w:rsid w:val="002E6991"/>
    <w:rsid w:val="002F135C"/>
    <w:rsid w:val="002F354F"/>
    <w:rsid w:val="002F3EDC"/>
    <w:rsid w:val="002F4BAF"/>
    <w:rsid w:val="002F6604"/>
    <w:rsid w:val="003034BA"/>
    <w:rsid w:val="00304915"/>
    <w:rsid w:val="00305EB2"/>
    <w:rsid w:val="00310040"/>
    <w:rsid w:val="0031035C"/>
    <w:rsid w:val="003107E8"/>
    <w:rsid w:val="003137B8"/>
    <w:rsid w:val="0031397F"/>
    <w:rsid w:val="00315BE0"/>
    <w:rsid w:val="003160C6"/>
    <w:rsid w:val="003167AC"/>
    <w:rsid w:val="0031734F"/>
    <w:rsid w:val="00320967"/>
    <w:rsid w:val="00321B03"/>
    <w:rsid w:val="00327287"/>
    <w:rsid w:val="00340AC7"/>
    <w:rsid w:val="0034237B"/>
    <w:rsid w:val="003522D2"/>
    <w:rsid w:val="00353842"/>
    <w:rsid w:val="00354B5E"/>
    <w:rsid w:val="003554D5"/>
    <w:rsid w:val="00356A57"/>
    <w:rsid w:val="00357B8A"/>
    <w:rsid w:val="00360154"/>
    <w:rsid w:val="00361153"/>
    <w:rsid w:val="00365BB6"/>
    <w:rsid w:val="0037494E"/>
    <w:rsid w:val="0037568A"/>
    <w:rsid w:val="003821AE"/>
    <w:rsid w:val="00382C2B"/>
    <w:rsid w:val="0038473F"/>
    <w:rsid w:val="00384EAF"/>
    <w:rsid w:val="003906B6"/>
    <w:rsid w:val="00391211"/>
    <w:rsid w:val="00391372"/>
    <w:rsid w:val="00395915"/>
    <w:rsid w:val="00396D17"/>
    <w:rsid w:val="003973F6"/>
    <w:rsid w:val="003A1726"/>
    <w:rsid w:val="003A3CD8"/>
    <w:rsid w:val="003A4679"/>
    <w:rsid w:val="003A5667"/>
    <w:rsid w:val="003B02B4"/>
    <w:rsid w:val="003B047C"/>
    <w:rsid w:val="003B540C"/>
    <w:rsid w:val="003C1CA1"/>
    <w:rsid w:val="003C22C8"/>
    <w:rsid w:val="003C5005"/>
    <w:rsid w:val="003D1D6F"/>
    <w:rsid w:val="003D63D3"/>
    <w:rsid w:val="003D6556"/>
    <w:rsid w:val="003D6E23"/>
    <w:rsid w:val="003E104E"/>
    <w:rsid w:val="003E1FD4"/>
    <w:rsid w:val="003E2ECE"/>
    <w:rsid w:val="003E39F7"/>
    <w:rsid w:val="003F073C"/>
    <w:rsid w:val="003F5CF7"/>
    <w:rsid w:val="003F6AC8"/>
    <w:rsid w:val="004032B0"/>
    <w:rsid w:val="00407CDA"/>
    <w:rsid w:val="00407F41"/>
    <w:rsid w:val="00414650"/>
    <w:rsid w:val="00414C5C"/>
    <w:rsid w:val="00415704"/>
    <w:rsid w:val="00420AF6"/>
    <w:rsid w:val="00424B40"/>
    <w:rsid w:val="00426CB0"/>
    <w:rsid w:val="004327AA"/>
    <w:rsid w:val="0043366A"/>
    <w:rsid w:val="00441D4B"/>
    <w:rsid w:val="00442B14"/>
    <w:rsid w:val="00443DA3"/>
    <w:rsid w:val="00443E73"/>
    <w:rsid w:val="0044453E"/>
    <w:rsid w:val="00444C35"/>
    <w:rsid w:val="0044561C"/>
    <w:rsid w:val="00450987"/>
    <w:rsid w:val="004536F4"/>
    <w:rsid w:val="004572B8"/>
    <w:rsid w:val="00457846"/>
    <w:rsid w:val="00460B12"/>
    <w:rsid w:val="00462813"/>
    <w:rsid w:val="00462ED0"/>
    <w:rsid w:val="0046615F"/>
    <w:rsid w:val="0046717C"/>
    <w:rsid w:val="00470271"/>
    <w:rsid w:val="0047108B"/>
    <w:rsid w:val="0047196C"/>
    <w:rsid w:val="00476DB4"/>
    <w:rsid w:val="0048190F"/>
    <w:rsid w:val="00482ABD"/>
    <w:rsid w:val="00483414"/>
    <w:rsid w:val="00483D89"/>
    <w:rsid w:val="00485294"/>
    <w:rsid w:val="004862FF"/>
    <w:rsid w:val="00491933"/>
    <w:rsid w:val="0049269A"/>
    <w:rsid w:val="004927B0"/>
    <w:rsid w:val="00492F05"/>
    <w:rsid w:val="00495989"/>
    <w:rsid w:val="00497B71"/>
    <w:rsid w:val="004A4DFB"/>
    <w:rsid w:val="004A5E55"/>
    <w:rsid w:val="004A6657"/>
    <w:rsid w:val="004A7874"/>
    <w:rsid w:val="004B0C9C"/>
    <w:rsid w:val="004B0EFF"/>
    <w:rsid w:val="004B2512"/>
    <w:rsid w:val="004B2F1F"/>
    <w:rsid w:val="004B4A33"/>
    <w:rsid w:val="004C1B52"/>
    <w:rsid w:val="004C25DF"/>
    <w:rsid w:val="004C2EC7"/>
    <w:rsid w:val="004C5BEE"/>
    <w:rsid w:val="004D601F"/>
    <w:rsid w:val="004E4A20"/>
    <w:rsid w:val="004E5EE1"/>
    <w:rsid w:val="004F2DD3"/>
    <w:rsid w:val="004F3587"/>
    <w:rsid w:val="004F48DA"/>
    <w:rsid w:val="004F6321"/>
    <w:rsid w:val="004F7732"/>
    <w:rsid w:val="0050096F"/>
    <w:rsid w:val="00502651"/>
    <w:rsid w:val="00503384"/>
    <w:rsid w:val="0051092D"/>
    <w:rsid w:val="005151BF"/>
    <w:rsid w:val="00516762"/>
    <w:rsid w:val="005175AA"/>
    <w:rsid w:val="005208A2"/>
    <w:rsid w:val="00521470"/>
    <w:rsid w:val="00524368"/>
    <w:rsid w:val="0052582E"/>
    <w:rsid w:val="00526858"/>
    <w:rsid w:val="00527971"/>
    <w:rsid w:val="00527A82"/>
    <w:rsid w:val="005301ED"/>
    <w:rsid w:val="0053595E"/>
    <w:rsid w:val="00536750"/>
    <w:rsid w:val="00540255"/>
    <w:rsid w:val="0054053F"/>
    <w:rsid w:val="00544035"/>
    <w:rsid w:val="00545867"/>
    <w:rsid w:val="00546998"/>
    <w:rsid w:val="00546ADD"/>
    <w:rsid w:val="005508A9"/>
    <w:rsid w:val="00551EC8"/>
    <w:rsid w:val="00552E39"/>
    <w:rsid w:val="00553D31"/>
    <w:rsid w:val="00556B10"/>
    <w:rsid w:val="00561519"/>
    <w:rsid w:val="005627E0"/>
    <w:rsid w:val="00567322"/>
    <w:rsid w:val="0056747A"/>
    <w:rsid w:val="00571368"/>
    <w:rsid w:val="00574A12"/>
    <w:rsid w:val="0057572B"/>
    <w:rsid w:val="005777AD"/>
    <w:rsid w:val="005779B5"/>
    <w:rsid w:val="00581D48"/>
    <w:rsid w:val="00591A7D"/>
    <w:rsid w:val="005934B8"/>
    <w:rsid w:val="00597E93"/>
    <w:rsid w:val="005A44E5"/>
    <w:rsid w:val="005A4C44"/>
    <w:rsid w:val="005B5204"/>
    <w:rsid w:val="005B7058"/>
    <w:rsid w:val="005B7633"/>
    <w:rsid w:val="005C3086"/>
    <w:rsid w:val="005C3216"/>
    <w:rsid w:val="005D312B"/>
    <w:rsid w:val="005D5BBE"/>
    <w:rsid w:val="005D6EBA"/>
    <w:rsid w:val="005E29BC"/>
    <w:rsid w:val="005E2E1B"/>
    <w:rsid w:val="005E4731"/>
    <w:rsid w:val="005E57F9"/>
    <w:rsid w:val="005E5980"/>
    <w:rsid w:val="005F2533"/>
    <w:rsid w:val="005F62D1"/>
    <w:rsid w:val="005F70E6"/>
    <w:rsid w:val="0060002F"/>
    <w:rsid w:val="006003AA"/>
    <w:rsid w:val="00601488"/>
    <w:rsid w:val="006054AB"/>
    <w:rsid w:val="0061168C"/>
    <w:rsid w:val="006127C8"/>
    <w:rsid w:val="006127E1"/>
    <w:rsid w:val="00613176"/>
    <w:rsid w:val="00615B8B"/>
    <w:rsid w:val="00617520"/>
    <w:rsid w:val="00621988"/>
    <w:rsid w:val="006227B5"/>
    <w:rsid w:val="00622F47"/>
    <w:rsid w:val="00623739"/>
    <w:rsid w:val="00623A51"/>
    <w:rsid w:val="006244EA"/>
    <w:rsid w:val="006303E8"/>
    <w:rsid w:val="006305A5"/>
    <w:rsid w:val="0063194A"/>
    <w:rsid w:val="006322AF"/>
    <w:rsid w:val="0063417C"/>
    <w:rsid w:val="00635B07"/>
    <w:rsid w:val="00643020"/>
    <w:rsid w:val="0064386A"/>
    <w:rsid w:val="0064504F"/>
    <w:rsid w:val="00645B05"/>
    <w:rsid w:val="00646FAB"/>
    <w:rsid w:val="006570BD"/>
    <w:rsid w:val="006614C1"/>
    <w:rsid w:val="00661E56"/>
    <w:rsid w:val="00664908"/>
    <w:rsid w:val="00666920"/>
    <w:rsid w:val="006679AD"/>
    <w:rsid w:val="00677394"/>
    <w:rsid w:val="0068086D"/>
    <w:rsid w:val="00681192"/>
    <w:rsid w:val="00686EEF"/>
    <w:rsid w:val="00690297"/>
    <w:rsid w:val="0069233A"/>
    <w:rsid w:val="006942DC"/>
    <w:rsid w:val="006947B7"/>
    <w:rsid w:val="0069598B"/>
    <w:rsid w:val="00697DEB"/>
    <w:rsid w:val="006A038D"/>
    <w:rsid w:val="006A041A"/>
    <w:rsid w:val="006A263C"/>
    <w:rsid w:val="006A2730"/>
    <w:rsid w:val="006A3CCA"/>
    <w:rsid w:val="006A4AB9"/>
    <w:rsid w:val="006A7686"/>
    <w:rsid w:val="006A7960"/>
    <w:rsid w:val="006B0087"/>
    <w:rsid w:val="006B04E3"/>
    <w:rsid w:val="006B2F79"/>
    <w:rsid w:val="006B33A8"/>
    <w:rsid w:val="006B3EA4"/>
    <w:rsid w:val="006B4812"/>
    <w:rsid w:val="006B5B2E"/>
    <w:rsid w:val="006C0953"/>
    <w:rsid w:val="006C3802"/>
    <w:rsid w:val="006C3C17"/>
    <w:rsid w:val="006C5D7D"/>
    <w:rsid w:val="006D1263"/>
    <w:rsid w:val="006D3179"/>
    <w:rsid w:val="006D4C41"/>
    <w:rsid w:val="006E21EF"/>
    <w:rsid w:val="006E2452"/>
    <w:rsid w:val="006E2FD9"/>
    <w:rsid w:val="006E2FE9"/>
    <w:rsid w:val="006E5BCE"/>
    <w:rsid w:val="006E612A"/>
    <w:rsid w:val="006F395C"/>
    <w:rsid w:val="006F440D"/>
    <w:rsid w:val="006F6FAA"/>
    <w:rsid w:val="0070127B"/>
    <w:rsid w:val="00702A36"/>
    <w:rsid w:val="00710857"/>
    <w:rsid w:val="007134A5"/>
    <w:rsid w:val="0071581C"/>
    <w:rsid w:val="007158BA"/>
    <w:rsid w:val="00715F7A"/>
    <w:rsid w:val="00717E11"/>
    <w:rsid w:val="007226FA"/>
    <w:rsid w:val="00725CDF"/>
    <w:rsid w:val="0072717D"/>
    <w:rsid w:val="00727FB5"/>
    <w:rsid w:val="00731CDB"/>
    <w:rsid w:val="007329AA"/>
    <w:rsid w:val="00733C97"/>
    <w:rsid w:val="00735CA2"/>
    <w:rsid w:val="00736785"/>
    <w:rsid w:val="0073780B"/>
    <w:rsid w:val="007410CF"/>
    <w:rsid w:val="007434F2"/>
    <w:rsid w:val="00743E90"/>
    <w:rsid w:val="00745259"/>
    <w:rsid w:val="00747BA7"/>
    <w:rsid w:val="0075170B"/>
    <w:rsid w:val="00754FA8"/>
    <w:rsid w:val="00756B4A"/>
    <w:rsid w:val="00761311"/>
    <w:rsid w:val="007619D5"/>
    <w:rsid w:val="00766195"/>
    <w:rsid w:val="0077059C"/>
    <w:rsid w:val="00770BB4"/>
    <w:rsid w:val="007741EA"/>
    <w:rsid w:val="007804F3"/>
    <w:rsid w:val="00793A5D"/>
    <w:rsid w:val="00793E92"/>
    <w:rsid w:val="007942B1"/>
    <w:rsid w:val="0079566D"/>
    <w:rsid w:val="007A0137"/>
    <w:rsid w:val="007A1016"/>
    <w:rsid w:val="007A25EF"/>
    <w:rsid w:val="007A3EEC"/>
    <w:rsid w:val="007A52D7"/>
    <w:rsid w:val="007A648B"/>
    <w:rsid w:val="007A69A8"/>
    <w:rsid w:val="007A6F0D"/>
    <w:rsid w:val="007B100C"/>
    <w:rsid w:val="007B4CA5"/>
    <w:rsid w:val="007B58B0"/>
    <w:rsid w:val="007B7A93"/>
    <w:rsid w:val="007C4585"/>
    <w:rsid w:val="007C5315"/>
    <w:rsid w:val="007C580B"/>
    <w:rsid w:val="007C709C"/>
    <w:rsid w:val="007C75E0"/>
    <w:rsid w:val="007D0154"/>
    <w:rsid w:val="007D299F"/>
    <w:rsid w:val="007D7522"/>
    <w:rsid w:val="007D7B69"/>
    <w:rsid w:val="007E1CFF"/>
    <w:rsid w:val="007E39D2"/>
    <w:rsid w:val="007E3FF9"/>
    <w:rsid w:val="007E4E65"/>
    <w:rsid w:val="007E5451"/>
    <w:rsid w:val="007E660D"/>
    <w:rsid w:val="007F1AA3"/>
    <w:rsid w:val="007F56D5"/>
    <w:rsid w:val="007F5E74"/>
    <w:rsid w:val="007F7ED2"/>
    <w:rsid w:val="00800185"/>
    <w:rsid w:val="00802DE8"/>
    <w:rsid w:val="008032B1"/>
    <w:rsid w:val="00811D51"/>
    <w:rsid w:val="00812ED0"/>
    <w:rsid w:val="008141F3"/>
    <w:rsid w:val="00817BCE"/>
    <w:rsid w:val="00822B5F"/>
    <w:rsid w:val="00823758"/>
    <w:rsid w:val="0082501F"/>
    <w:rsid w:val="008264F5"/>
    <w:rsid w:val="008266BD"/>
    <w:rsid w:val="00827608"/>
    <w:rsid w:val="008278A1"/>
    <w:rsid w:val="0083013F"/>
    <w:rsid w:val="008310E0"/>
    <w:rsid w:val="008326B1"/>
    <w:rsid w:val="00833828"/>
    <w:rsid w:val="00837D09"/>
    <w:rsid w:val="00840FA3"/>
    <w:rsid w:val="00847569"/>
    <w:rsid w:val="00847FCA"/>
    <w:rsid w:val="0085078F"/>
    <w:rsid w:val="008543B2"/>
    <w:rsid w:val="0085531B"/>
    <w:rsid w:val="00856E01"/>
    <w:rsid w:val="00862925"/>
    <w:rsid w:val="00866ADD"/>
    <w:rsid w:val="008678C5"/>
    <w:rsid w:val="008702B8"/>
    <w:rsid w:val="00870749"/>
    <w:rsid w:val="00871530"/>
    <w:rsid w:val="00874354"/>
    <w:rsid w:val="008765DE"/>
    <w:rsid w:val="0087737A"/>
    <w:rsid w:val="0087764C"/>
    <w:rsid w:val="00880D8D"/>
    <w:rsid w:val="00880E6D"/>
    <w:rsid w:val="008815CE"/>
    <w:rsid w:val="00884C31"/>
    <w:rsid w:val="0088636F"/>
    <w:rsid w:val="0089211A"/>
    <w:rsid w:val="00893864"/>
    <w:rsid w:val="00894AEC"/>
    <w:rsid w:val="0089530B"/>
    <w:rsid w:val="0089748E"/>
    <w:rsid w:val="0089781E"/>
    <w:rsid w:val="008A4306"/>
    <w:rsid w:val="008A612F"/>
    <w:rsid w:val="008A6A8A"/>
    <w:rsid w:val="008B05EE"/>
    <w:rsid w:val="008B12C7"/>
    <w:rsid w:val="008B1AF5"/>
    <w:rsid w:val="008B52E4"/>
    <w:rsid w:val="008B6AB4"/>
    <w:rsid w:val="008C1A2D"/>
    <w:rsid w:val="008C3550"/>
    <w:rsid w:val="008C65B8"/>
    <w:rsid w:val="008C7BE7"/>
    <w:rsid w:val="008D3743"/>
    <w:rsid w:val="008D3A58"/>
    <w:rsid w:val="008D4B6D"/>
    <w:rsid w:val="008D782E"/>
    <w:rsid w:val="008E00EA"/>
    <w:rsid w:val="008E1837"/>
    <w:rsid w:val="008E1EF6"/>
    <w:rsid w:val="008E234C"/>
    <w:rsid w:val="008E7EF5"/>
    <w:rsid w:val="008F1708"/>
    <w:rsid w:val="008F62D0"/>
    <w:rsid w:val="008F7808"/>
    <w:rsid w:val="008F7CCB"/>
    <w:rsid w:val="00901580"/>
    <w:rsid w:val="00901A08"/>
    <w:rsid w:val="009034DB"/>
    <w:rsid w:val="00911973"/>
    <w:rsid w:val="0091199F"/>
    <w:rsid w:val="00913480"/>
    <w:rsid w:val="00913BEF"/>
    <w:rsid w:val="00913F35"/>
    <w:rsid w:val="00922D4F"/>
    <w:rsid w:val="00925F24"/>
    <w:rsid w:val="009301DA"/>
    <w:rsid w:val="00930AEB"/>
    <w:rsid w:val="00937655"/>
    <w:rsid w:val="00937F09"/>
    <w:rsid w:val="009424DF"/>
    <w:rsid w:val="00944543"/>
    <w:rsid w:val="009447EA"/>
    <w:rsid w:val="0094558A"/>
    <w:rsid w:val="00945EB0"/>
    <w:rsid w:val="00945FA8"/>
    <w:rsid w:val="009464DF"/>
    <w:rsid w:val="00951217"/>
    <w:rsid w:val="00953977"/>
    <w:rsid w:val="009542DB"/>
    <w:rsid w:val="009543CC"/>
    <w:rsid w:val="009547EB"/>
    <w:rsid w:val="00957182"/>
    <w:rsid w:val="00962083"/>
    <w:rsid w:val="00963AF5"/>
    <w:rsid w:val="00963FD7"/>
    <w:rsid w:val="0096454A"/>
    <w:rsid w:val="00967AF4"/>
    <w:rsid w:val="0097259B"/>
    <w:rsid w:val="00972D9F"/>
    <w:rsid w:val="0097498A"/>
    <w:rsid w:val="00980947"/>
    <w:rsid w:val="0098141E"/>
    <w:rsid w:val="00985C32"/>
    <w:rsid w:val="00994459"/>
    <w:rsid w:val="009953D0"/>
    <w:rsid w:val="00995C4D"/>
    <w:rsid w:val="009A2A65"/>
    <w:rsid w:val="009A337B"/>
    <w:rsid w:val="009A4286"/>
    <w:rsid w:val="009A4D9B"/>
    <w:rsid w:val="009A632A"/>
    <w:rsid w:val="009B03E5"/>
    <w:rsid w:val="009B3E0B"/>
    <w:rsid w:val="009B50CB"/>
    <w:rsid w:val="009B5CF6"/>
    <w:rsid w:val="009C3DF6"/>
    <w:rsid w:val="009D12F2"/>
    <w:rsid w:val="009D2FBD"/>
    <w:rsid w:val="009D374A"/>
    <w:rsid w:val="009D3E52"/>
    <w:rsid w:val="009D6539"/>
    <w:rsid w:val="009E50E0"/>
    <w:rsid w:val="009E6016"/>
    <w:rsid w:val="009E6D3D"/>
    <w:rsid w:val="009F162E"/>
    <w:rsid w:val="009F198A"/>
    <w:rsid w:val="009F6050"/>
    <w:rsid w:val="009F704C"/>
    <w:rsid w:val="00A010E5"/>
    <w:rsid w:val="00A075D5"/>
    <w:rsid w:val="00A076AA"/>
    <w:rsid w:val="00A1058F"/>
    <w:rsid w:val="00A1634C"/>
    <w:rsid w:val="00A16733"/>
    <w:rsid w:val="00A2065F"/>
    <w:rsid w:val="00A21374"/>
    <w:rsid w:val="00A23396"/>
    <w:rsid w:val="00A24B93"/>
    <w:rsid w:val="00A24E3F"/>
    <w:rsid w:val="00A346C5"/>
    <w:rsid w:val="00A354BE"/>
    <w:rsid w:val="00A43BFA"/>
    <w:rsid w:val="00A47A51"/>
    <w:rsid w:val="00A47F25"/>
    <w:rsid w:val="00A50145"/>
    <w:rsid w:val="00A511ED"/>
    <w:rsid w:val="00A51CF7"/>
    <w:rsid w:val="00A52DA6"/>
    <w:rsid w:val="00A54A6F"/>
    <w:rsid w:val="00A54F8F"/>
    <w:rsid w:val="00A60EE3"/>
    <w:rsid w:val="00A61C4A"/>
    <w:rsid w:val="00A6729D"/>
    <w:rsid w:val="00A72F57"/>
    <w:rsid w:val="00A7615B"/>
    <w:rsid w:val="00A7634F"/>
    <w:rsid w:val="00A80798"/>
    <w:rsid w:val="00A8275C"/>
    <w:rsid w:val="00A82BAA"/>
    <w:rsid w:val="00A83534"/>
    <w:rsid w:val="00A84CCE"/>
    <w:rsid w:val="00A84EDD"/>
    <w:rsid w:val="00A950EF"/>
    <w:rsid w:val="00AA234F"/>
    <w:rsid w:val="00AA492A"/>
    <w:rsid w:val="00AA5B2B"/>
    <w:rsid w:val="00AB0B00"/>
    <w:rsid w:val="00AB4344"/>
    <w:rsid w:val="00AB7570"/>
    <w:rsid w:val="00AB7674"/>
    <w:rsid w:val="00AC22E7"/>
    <w:rsid w:val="00AC2382"/>
    <w:rsid w:val="00AC26D0"/>
    <w:rsid w:val="00AC3556"/>
    <w:rsid w:val="00AC3CB2"/>
    <w:rsid w:val="00AC6468"/>
    <w:rsid w:val="00AC6807"/>
    <w:rsid w:val="00AD7117"/>
    <w:rsid w:val="00AD73BF"/>
    <w:rsid w:val="00AE5F9E"/>
    <w:rsid w:val="00AE7A52"/>
    <w:rsid w:val="00AF00E3"/>
    <w:rsid w:val="00AF0106"/>
    <w:rsid w:val="00AF1662"/>
    <w:rsid w:val="00AF2C60"/>
    <w:rsid w:val="00AF56A7"/>
    <w:rsid w:val="00AF6FD4"/>
    <w:rsid w:val="00B01F7F"/>
    <w:rsid w:val="00B02B99"/>
    <w:rsid w:val="00B05867"/>
    <w:rsid w:val="00B06582"/>
    <w:rsid w:val="00B10425"/>
    <w:rsid w:val="00B11639"/>
    <w:rsid w:val="00B1278C"/>
    <w:rsid w:val="00B137BB"/>
    <w:rsid w:val="00B1436C"/>
    <w:rsid w:val="00B147E8"/>
    <w:rsid w:val="00B14D29"/>
    <w:rsid w:val="00B177E8"/>
    <w:rsid w:val="00B204B3"/>
    <w:rsid w:val="00B23E96"/>
    <w:rsid w:val="00B23FC8"/>
    <w:rsid w:val="00B24142"/>
    <w:rsid w:val="00B24C96"/>
    <w:rsid w:val="00B268A7"/>
    <w:rsid w:val="00B269AC"/>
    <w:rsid w:val="00B2772B"/>
    <w:rsid w:val="00B30BB6"/>
    <w:rsid w:val="00B31233"/>
    <w:rsid w:val="00B317FC"/>
    <w:rsid w:val="00B3282D"/>
    <w:rsid w:val="00B368F3"/>
    <w:rsid w:val="00B42B4B"/>
    <w:rsid w:val="00B44CA6"/>
    <w:rsid w:val="00B45F87"/>
    <w:rsid w:val="00B507F1"/>
    <w:rsid w:val="00B551CC"/>
    <w:rsid w:val="00B55833"/>
    <w:rsid w:val="00B57649"/>
    <w:rsid w:val="00B65C63"/>
    <w:rsid w:val="00B731E7"/>
    <w:rsid w:val="00B743DD"/>
    <w:rsid w:val="00B76CF6"/>
    <w:rsid w:val="00B77323"/>
    <w:rsid w:val="00B80337"/>
    <w:rsid w:val="00B81278"/>
    <w:rsid w:val="00B82F26"/>
    <w:rsid w:val="00B8420E"/>
    <w:rsid w:val="00B845BD"/>
    <w:rsid w:val="00B85233"/>
    <w:rsid w:val="00B8666E"/>
    <w:rsid w:val="00B919BE"/>
    <w:rsid w:val="00B91C66"/>
    <w:rsid w:val="00B92B30"/>
    <w:rsid w:val="00B943F5"/>
    <w:rsid w:val="00B95824"/>
    <w:rsid w:val="00B96735"/>
    <w:rsid w:val="00B967C1"/>
    <w:rsid w:val="00BA0DE8"/>
    <w:rsid w:val="00BA1686"/>
    <w:rsid w:val="00BA654F"/>
    <w:rsid w:val="00BA6FBA"/>
    <w:rsid w:val="00BB007F"/>
    <w:rsid w:val="00BB00BB"/>
    <w:rsid w:val="00BB0D3E"/>
    <w:rsid w:val="00BB3B6C"/>
    <w:rsid w:val="00BB3E16"/>
    <w:rsid w:val="00BC3B81"/>
    <w:rsid w:val="00BC3D3F"/>
    <w:rsid w:val="00BC6934"/>
    <w:rsid w:val="00BD02C0"/>
    <w:rsid w:val="00BD0700"/>
    <w:rsid w:val="00BD58F0"/>
    <w:rsid w:val="00BD70E1"/>
    <w:rsid w:val="00BE1352"/>
    <w:rsid w:val="00BE1631"/>
    <w:rsid w:val="00BE3517"/>
    <w:rsid w:val="00BE4035"/>
    <w:rsid w:val="00BE437C"/>
    <w:rsid w:val="00BE44E6"/>
    <w:rsid w:val="00BE4FED"/>
    <w:rsid w:val="00BF1E2F"/>
    <w:rsid w:val="00BF2096"/>
    <w:rsid w:val="00BF3262"/>
    <w:rsid w:val="00C025BA"/>
    <w:rsid w:val="00C03F81"/>
    <w:rsid w:val="00C04298"/>
    <w:rsid w:val="00C06856"/>
    <w:rsid w:val="00C06937"/>
    <w:rsid w:val="00C07153"/>
    <w:rsid w:val="00C07C5B"/>
    <w:rsid w:val="00C10183"/>
    <w:rsid w:val="00C110FD"/>
    <w:rsid w:val="00C1445D"/>
    <w:rsid w:val="00C1637B"/>
    <w:rsid w:val="00C163BB"/>
    <w:rsid w:val="00C17B9B"/>
    <w:rsid w:val="00C24046"/>
    <w:rsid w:val="00C30582"/>
    <w:rsid w:val="00C346B1"/>
    <w:rsid w:val="00C34D84"/>
    <w:rsid w:val="00C36143"/>
    <w:rsid w:val="00C42303"/>
    <w:rsid w:val="00C4381B"/>
    <w:rsid w:val="00C449C8"/>
    <w:rsid w:val="00C458B9"/>
    <w:rsid w:val="00C463AB"/>
    <w:rsid w:val="00C46E7B"/>
    <w:rsid w:val="00C51D8E"/>
    <w:rsid w:val="00C625C1"/>
    <w:rsid w:val="00C65727"/>
    <w:rsid w:val="00C72966"/>
    <w:rsid w:val="00C73A9A"/>
    <w:rsid w:val="00C73D2B"/>
    <w:rsid w:val="00C75ED3"/>
    <w:rsid w:val="00C7683C"/>
    <w:rsid w:val="00C7747E"/>
    <w:rsid w:val="00C81D7B"/>
    <w:rsid w:val="00C83088"/>
    <w:rsid w:val="00C84293"/>
    <w:rsid w:val="00C85DE2"/>
    <w:rsid w:val="00C86789"/>
    <w:rsid w:val="00C87A63"/>
    <w:rsid w:val="00C933CA"/>
    <w:rsid w:val="00C94BB9"/>
    <w:rsid w:val="00C96A16"/>
    <w:rsid w:val="00CA238B"/>
    <w:rsid w:val="00CA488C"/>
    <w:rsid w:val="00CA4DB3"/>
    <w:rsid w:val="00CA5645"/>
    <w:rsid w:val="00CA5A80"/>
    <w:rsid w:val="00CB0A4B"/>
    <w:rsid w:val="00CB1E93"/>
    <w:rsid w:val="00CB2A26"/>
    <w:rsid w:val="00CB7D39"/>
    <w:rsid w:val="00CC1DF5"/>
    <w:rsid w:val="00CC32CE"/>
    <w:rsid w:val="00CC5690"/>
    <w:rsid w:val="00CC663C"/>
    <w:rsid w:val="00CC681C"/>
    <w:rsid w:val="00CC6FB4"/>
    <w:rsid w:val="00CD05B4"/>
    <w:rsid w:val="00CD151D"/>
    <w:rsid w:val="00CD2CAB"/>
    <w:rsid w:val="00CD4135"/>
    <w:rsid w:val="00CD5415"/>
    <w:rsid w:val="00CD723C"/>
    <w:rsid w:val="00CD79F7"/>
    <w:rsid w:val="00CE2014"/>
    <w:rsid w:val="00CE36A3"/>
    <w:rsid w:val="00CE62CF"/>
    <w:rsid w:val="00CE77A7"/>
    <w:rsid w:val="00CF1775"/>
    <w:rsid w:val="00CF26C1"/>
    <w:rsid w:val="00CF2F96"/>
    <w:rsid w:val="00CF3181"/>
    <w:rsid w:val="00CF4B39"/>
    <w:rsid w:val="00D011B4"/>
    <w:rsid w:val="00D02360"/>
    <w:rsid w:val="00D026D5"/>
    <w:rsid w:val="00D04A12"/>
    <w:rsid w:val="00D1250E"/>
    <w:rsid w:val="00D14C8D"/>
    <w:rsid w:val="00D159D7"/>
    <w:rsid w:val="00D162A6"/>
    <w:rsid w:val="00D20498"/>
    <w:rsid w:val="00D20AD9"/>
    <w:rsid w:val="00D21186"/>
    <w:rsid w:val="00D2381D"/>
    <w:rsid w:val="00D303EE"/>
    <w:rsid w:val="00D3107F"/>
    <w:rsid w:val="00D32C38"/>
    <w:rsid w:val="00D32CAA"/>
    <w:rsid w:val="00D33A6E"/>
    <w:rsid w:val="00D343FE"/>
    <w:rsid w:val="00D34577"/>
    <w:rsid w:val="00D35B20"/>
    <w:rsid w:val="00D4095C"/>
    <w:rsid w:val="00D432FA"/>
    <w:rsid w:val="00D44160"/>
    <w:rsid w:val="00D4733E"/>
    <w:rsid w:val="00D5101E"/>
    <w:rsid w:val="00D51639"/>
    <w:rsid w:val="00D51DFB"/>
    <w:rsid w:val="00D55015"/>
    <w:rsid w:val="00D55DED"/>
    <w:rsid w:val="00D57149"/>
    <w:rsid w:val="00D61D93"/>
    <w:rsid w:val="00D62AE8"/>
    <w:rsid w:val="00D63B2B"/>
    <w:rsid w:val="00D728FE"/>
    <w:rsid w:val="00D75FFF"/>
    <w:rsid w:val="00D76279"/>
    <w:rsid w:val="00D82561"/>
    <w:rsid w:val="00D84855"/>
    <w:rsid w:val="00D92D91"/>
    <w:rsid w:val="00D94A93"/>
    <w:rsid w:val="00D94B86"/>
    <w:rsid w:val="00D9737A"/>
    <w:rsid w:val="00D97E90"/>
    <w:rsid w:val="00DA1662"/>
    <w:rsid w:val="00DA5D56"/>
    <w:rsid w:val="00DB23F9"/>
    <w:rsid w:val="00DB3B64"/>
    <w:rsid w:val="00DB4174"/>
    <w:rsid w:val="00DB6D2D"/>
    <w:rsid w:val="00DB7748"/>
    <w:rsid w:val="00DC0814"/>
    <w:rsid w:val="00DD0FE9"/>
    <w:rsid w:val="00DD2511"/>
    <w:rsid w:val="00DD4CAE"/>
    <w:rsid w:val="00DD61AA"/>
    <w:rsid w:val="00DD6BFC"/>
    <w:rsid w:val="00DD76C6"/>
    <w:rsid w:val="00DD7AED"/>
    <w:rsid w:val="00DE32AC"/>
    <w:rsid w:val="00DE3595"/>
    <w:rsid w:val="00DE3E40"/>
    <w:rsid w:val="00DF097E"/>
    <w:rsid w:val="00DF515F"/>
    <w:rsid w:val="00E038C5"/>
    <w:rsid w:val="00E04C3D"/>
    <w:rsid w:val="00E11476"/>
    <w:rsid w:val="00E13190"/>
    <w:rsid w:val="00E1399E"/>
    <w:rsid w:val="00E17D56"/>
    <w:rsid w:val="00E206FA"/>
    <w:rsid w:val="00E20E3C"/>
    <w:rsid w:val="00E2195C"/>
    <w:rsid w:val="00E253E8"/>
    <w:rsid w:val="00E25A06"/>
    <w:rsid w:val="00E26847"/>
    <w:rsid w:val="00E27817"/>
    <w:rsid w:val="00E34244"/>
    <w:rsid w:val="00E3534F"/>
    <w:rsid w:val="00E400F9"/>
    <w:rsid w:val="00E45548"/>
    <w:rsid w:val="00E4703B"/>
    <w:rsid w:val="00E60060"/>
    <w:rsid w:val="00E6673D"/>
    <w:rsid w:val="00E72118"/>
    <w:rsid w:val="00E72C13"/>
    <w:rsid w:val="00E72E35"/>
    <w:rsid w:val="00E72F25"/>
    <w:rsid w:val="00E74AD2"/>
    <w:rsid w:val="00E77D77"/>
    <w:rsid w:val="00E82156"/>
    <w:rsid w:val="00E82881"/>
    <w:rsid w:val="00E859BC"/>
    <w:rsid w:val="00E85BB5"/>
    <w:rsid w:val="00E86CF3"/>
    <w:rsid w:val="00E92F7C"/>
    <w:rsid w:val="00E9461A"/>
    <w:rsid w:val="00E95909"/>
    <w:rsid w:val="00EA1C96"/>
    <w:rsid w:val="00EA2A41"/>
    <w:rsid w:val="00EA2D91"/>
    <w:rsid w:val="00EA354B"/>
    <w:rsid w:val="00EB0658"/>
    <w:rsid w:val="00EB53B8"/>
    <w:rsid w:val="00EB5C41"/>
    <w:rsid w:val="00EB5D5A"/>
    <w:rsid w:val="00EB6478"/>
    <w:rsid w:val="00EC0E7D"/>
    <w:rsid w:val="00EC0F94"/>
    <w:rsid w:val="00EC1ACE"/>
    <w:rsid w:val="00EC33A0"/>
    <w:rsid w:val="00EC3861"/>
    <w:rsid w:val="00EC6680"/>
    <w:rsid w:val="00ED2A12"/>
    <w:rsid w:val="00ED30DF"/>
    <w:rsid w:val="00ED6DBC"/>
    <w:rsid w:val="00EE2285"/>
    <w:rsid w:val="00EF167C"/>
    <w:rsid w:val="00EF28C1"/>
    <w:rsid w:val="00EF7FF2"/>
    <w:rsid w:val="00F01E4A"/>
    <w:rsid w:val="00F02304"/>
    <w:rsid w:val="00F02410"/>
    <w:rsid w:val="00F0414A"/>
    <w:rsid w:val="00F04CB4"/>
    <w:rsid w:val="00F10389"/>
    <w:rsid w:val="00F1082C"/>
    <w:rsid w:val="00F10878"/>
    <w:rsid w:val="00F1109D"/>
    <w:rsid w:val="00F15D22"/>
    <w:rsid w:val="00F17204"/>
    <w:rsid w:val="00F20DD1"/>
    <w:rsid w:val="00F2372E"/>
    <w:rsid w:val="00F25ACA"/>
    <w:rsid w:val="00F2677F"/>
    <w:rsid w:val="00F27BB4"/>
    <w:rsid w:val="00F318C9"/>
    <w:rsid w:val="00F31C91"/>
    <w:rsid w:val="00F34BFC"/>
    <w:rsid w:val="00F35C46"/>
    <w:rsid w:val="00F45974"/>
    <w:rsid w:val="00F46921"/>
    <w:rsid w:val="00F4742C"/>
    <w:rsid w:val="00F51CC7"/>
    <w:rsid w:val="00F52A4D"/>
    <w:rsid w:val="00F52D0E"/>
    <w:rsid w:val="00F55561"/>
    <w:rsid w:val="00F55773"/>
    <w:rsid w:val="00F5596C"/>
    <w:rsid w:val="00F61493"/>
    <w:rsid w:val="00F636C5"/>
    <w:rsid w:val="00F6670C"/>
    <w:rsid w:val="00F67658"/>
    <w:rsid w:val="00F70068"/>
    <w:rsid w:val="00F7114B"/>
    <w:rsid w:val="00F73732"/>
    <w:rsid w:val="00F7438B"/>
    <w:rsid w:val="00F7768C"/>
    <w:rsid w:val="00F806BE"/>
    <w:rsid w:val="00F8088E"/>
    <w:rsid w:val="00F80BF7"/>
    <w:rsid w:val="00F84EE4"/>
    <w:rsid w:val="00F85355"/>
    <w:rsid w:val="00F8648B"/>
    <w:rsid w:val="00F911B2"/>
    <w:rsid w:val="00F914D3"/>
    <w:rsid w:val="00F92277"/>
    <w:rsid w:val="00F96386"/>
    <w:rsid w:val="00FA0CAA"/>
    <w:rsid w:val="00FA1347"/>
    <w:rsid w:val="00FA18EC"/>
    <w:rsid w:val="00FA30CA"/>
    <w:rsid w:val="00FA63F0"/>
    <w:rsid w:val="00FA65F3"/>
    <w:rsid w:val="00FA7418"/>
    <w:rsid w:val="00FB1875"/>
    <w:rsid w:val="00FB3237"/>
    <w:rsid w:val="00FB54CE"/>
    <w:rsid w:val="00FB7EA6"/>
    <w:rsid w:val="00FC168C"/>
    <w:rsid w:val="00FC5C4E"/>
    <w:rsid w:val="00FC6608"/>
    <w:rsid w:val="00FC7177"/>
    <w:rsid w:val="00FC7D19"/>
    <w:rsid w:val="00FD168E"/>
    <w:rsid w:val="00FD408C"/>
    <w:rsid w:val="00FD7BFB"/>
    <w:rsid w:val="00FE0F61"/>
    <w:rsid w:val="00FE436A"/>
    <w:rsid w:val="00FE4460"/>
    <w:rsid w:val="00FE4B06"/>
    <w:rsid w:val="00FF0E23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9C9A03"/>
  <w15:docId w15:val="{5CC210CA-623C-4F0F-9170-1889597D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84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3A0"/>
    <w:pPr>
      <w:keepNext/>
      <w:numPr>
        <w:numId w:val="28"/>
      </w:numPr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23F7"/>
    <w:pPr>
      <w:keepNext/>
      <w:numPr>
        <w:ilvl w:val="1"/>
        <w:numId w:val="28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28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28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28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28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28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28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C33A0"/>
    <w:rPr>
      <w:b/>
      <w:bCs/>
      <w:sz w:val="24"/>
      <w:szCs w:val="22"/>
      <w:lang w:eastAsia="ar-SA"/>
    </w:rPr>
  </w:style>
  <w:style w:type="character" w:customStyle="1" w:styleId="Heading2Char">
    <w:name w:val="Heading 2 Char"/>
    <w:link w:val="Heading2"/>
    <w:uiPriority w:val="99"/>
    <w:rsid w:val="000C23F7"/>
    <w:rPr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99"/>
    <w:qFormat/>
    <w:rsid w:val="00353842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6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206FA"/>
    <w:rPr>
      <w:lang w:eastAsia="ar-SA"/>
    </w:rPr>
  </w:style>
  <w:style w:type="character" w:styleId="FootnoteReference">
    <w:name w:val="footnote reference"/>
    <w:uiPriority w:val="99"/>
    <w:semiHidden/>
    <w:unhideWhenUsed/>
    <w:rsid w:val="00E206FA"/>
    <w:rPr>
      <w:vertAlign w:val="superscript"/>
    </w:rPr>
  </w:style>
  <w:style w:type="paragraph" w:customStyle="1" w:styleId="muudetavtekstalljoonega">
    <w:name w:val="muudetav tekst alljoonega"/>
    <w:basedOn w:val="Normal"/>
    <w:autoRedefine/>
    <w:qFormat/>
    <w:rsid w:val="00AC6468"/>
    <w:pPr>
      <w:autoSpaceDN w:val="0"/>
      <w:adjustRightInd w:val="0"/>
      <w:jc w:val="both"/>
    </w:pPr>
    <w:rPr>
      <w:u w:val="single"/>
      <w:lang w:eastAsia="et-EE"/>
    </w:rPr>
  </w:style>
  <w:style w:type="character" w:styleId="Hyperlink">
    <w:name w:val="Hyperlink"/>
    <w:uiPriority w:val="99"/>
    <w:unhideWhenUsed/>
    <w:rsid w:val="00735CA2"/>
    <w:rPr>
      <w:color w:val="0000FF"/>
      <w:u w:val="single"/>
    </w:rPr>
  </w:style>
  <w:style w:type="paragraph" w:customStyle="1" w:styleId="Default">
    <w:name w:val="Default"/>
    <w:rsid w:val="00EA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08A9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508A9"/>
  </w:style>
  <w:style w:type="paragraph" w:styleId="NoSpacing">
    <w:name w:val="No Spacing"/>
    <w:uiPriority w:val="1"/>
    <w:qFormat/>
    <w:rsid w:val="00AF0106"/>
    <w:pPr>
      <w:suppressAutoHyphens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"/>
    <w:qFormat/>
    <w:rsid w:val="0027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a.ee" TargetMode="External"/><Relationship Id="rId13" Type="http://schemas.openxmlformats.org/officeDocument/2006/relationships/hyperlink" Target="http://www.eswa.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wa.e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wa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etlikudteadaanded.ee/" TargetMode="External"/><Relationship Id="rId10" Type="http://schemas.openxmlformats.org/officeDocument/2006/relationships/hyperlink" Target="http://www.eswa.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wa.ee" TargetMode="External"/><Relationship Id="rId14" Type="http://schemas.openxmlformats.org/officeDocument/2006/relationships/hyperlink" Target="http://www.esw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4\Downloads\KA%20korra%20P&#213;HI_11.2017%20KINNITATU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9025-4890-4C90-AF42-78174138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 korra PÕHI_11.2017 KINNITATUD (2)</Template>
  <TotalTime>14</TotalTime>
  <Pages>4</Pages>
  <Words>1018</Words>
  <Characters>7946</Characters>
  <Application>Microsoft Office Word</Application>
  <DocSecurity>0</DocSecurity>
  <Lines>66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KA kord</vt:lpstr>
      <vt:lpstr>KA kord</vt:lpstr>
      <vt:lpstr>Projekt</vt:lpstr>
    </vt:vector>
  </TitlesOfParts>
  <Company/>
  <LinksUpToDate>false</LinksUpToDate>
  <CharactersWithSpaces>8947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kord</dc:title>
  <dc:creator>-</dc:creator>
  <cp:lastModifiedBy>Maris Vaht</cp:lastModifiedBy>
  <cp:revision>8</cp:revision>
  <cp:lastPrinted>2009-02-06T12:10:00Z</cp:lastPrinted>
  <dcterms:created xsi:type="dcterms:W3CDTF">2020-03-16T10:50:00Z</dcterms:created>
  <dcterms:modified xsi:type="dcterms:W3CDTF">2020-03-23T09:35:00Z</dcterms:modified>
</cp:coreProperties>
</file>